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F3992" w14:textId="77777777" w:rsidR="005F46FA" w:rsidRPr="005F46FA" w:rsidRDefault="005F46FA" w:rsidP="005F46FA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5F46FA" w:rsidRPr="00675162" w14:paraId="4371C33A" w14:textId="77777777" w:rsidTr="0040158A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FBB43B" w14:textId="1EE224C0" w:rsidR="0011644A" w:rsidRPr="00567AB7" w:rsidRDefault="0011644A" w:rsidP="0011644A">
            <w:pPr>
              <w:spacing w:before="120" w:after="120" w:line="276" w:lineRule="auto"/>
              <w:jc w:val="both"/>
              <w:rPr>
                <w:rFonts w:ascii="Verdana" w:hAnsi="Verdana" w:cstheme="minorHAnsi"/>
                <w:bCs/>
              </w:rPr>
            </w:pPr>
            <w:r w:rsidRPr="00567AB7">
              <w:rPr>
                <w:rFonts w:ascii="Verdana" w:hAnsi="Verdana" w:cstheme="minorHAnsi"/>
                <w:bCs/>
              </w:rPr>
              <w:t>OGGETTO: Piano nazionale di ripresa e resilienza, Missione 4 – Istruzione e ricerca – Componente 1 – Potenziamento dell’offerta dei servizi di istruzione: dagli asili nido alle università – Investimento 3.2 “</w:t>
            </w:r>
            <w:r w:rsidRPr="00567AB7">
              <w:rPr>
                <w:rFonts w:ascii="Verdana" w:hAnsi="Verdana" w:cstheme="minorHAnsi"/>
                <w:bCs/>
                <w:iCs/>
              </w:rPr>
              <w:t>Scuola 4.0. Scuole innovative, cablaggio, nuovi ambienti di apprendimento e laboratori</w:t>
            </w:r>
            <w:r w:rsidRPr="00567AB7">
              <w:rPr>
                <w:rFonts w:ascii="Verdana" w:hAnsi="Verdana" w:cstheme="minorHAnsi"/>
                <w:bCs/>
              </w:rPr>
              <w:t xml:space="preserve">”, finanziato dall’Unione europea – </w:t>
            </w:r>
            <w:proofErr w:type="spellStart"/>
            <w:r w:rsidRPr="00567AB7">
              <w:rPr>
                <w:rFonts w:ascii="Verdana" w:hAnsi="Verdana" w:cstheme="minorHAnsi"/>
                <w:bCs/>
                <w:iCs/>
              </w:rPr>
              <w:t>Next</w:t>
            </w:r>
            <w:proofErr w:type="spellEnd"/>
            <w:r w:rsidRPr="00567AB7">
              <w:rPr>
                <w:rFonts w:ascii="Verdana" w:hAnsi="Verdana" w:cstheme="minorHAnsi"/>
                <w:bCs/>
                <w:iCs/>
              </w:rPr>
              <w:t xml:space="preserve"> Generation EU</w:t>
            </w:r>
            <w:r w:rsidRPr="00567AB7">
              <w:rPr>
                <w:rFonts w:ascii="Verdana" w:hAnsi="Verdana" w:cstheme="minorHAnsi"/>
                <w:bCs/>
              </w:rPr>
              <w:t xml:space="preserve"> – “</w:t>
            </w:r>
            <w:r w:rsidRPr="00567AB7">
              <w:rPr>
                <w:rFonts w:ascii="Verdana" w:hAnsi="Verdana" w:cstheme="minorHAnsi"/>
                <w:bCs/>
                <w:iCs/>
              </w:rPr>
              <w:t xml:space="preserve">Azione 2: </w:t>
            </w:r>
            <w:proofErr w:type="spellStart"/>
            <w:r w:rsidRPr="00567AB7">
              <w:rPr>
                <w:rFonts w:ascii="Verdana" w:hAnsi="Verdana" w:cstheme="minorHAnsi"/>
                <w:bCs/>
                <w:iCs/>
              </w:rPr>
              <w:t>Next</w:t>
            </w:r>
            <w:proofErr w:type="spellEnd"/>
            <w:r w:rsidRPr="00567AB7">
              <w:rPr>
                <w:rFonts w:ascii="Verdana" w:hAnsi="Verdana" w:cstheme="minorHAnsi"/>
                <w:bCs/>
                <w:iCs/>
              </w:rPr>
              <w:t xml:space="preserve"> generation </w:t>
            </w:r>
            <w:proofErr w:type="spellStart"/>
            <w:r w:rsidRPr="00567AB7">
              <w:rPr>
                <w:rFonts w:ascii="Verdana" w:hAnsi="Verdana" w:cstheme="minorHAnsi"/>
                <w:bCs/>
                <w:iCs/>
              </w:rPr>
              <w:t>labs</w:t>
            </w:r>
            <w:proofErr w:type="spellEnd"/>
            <w:r w:rsidRPr="00567AB7">
              <w:rPr>
                <w:rFonts w:ascii="Verdana" w:hAnsi="Verdana" w:cstheme="minorHAnsi"/>
                <w:bCs/>
                <w:iCs/>
              </w:rPr>
              <w:t xml:space="preserve"> - Laboratori per le professioni digitali del futuro</w:t>
            </w:r>
            <w:r w:rsidRPr="00567AB7">
              <w:rPr>
                <w:rFonts w:ascii="Verdana" w:hAnsi="Verdana" w:cstheme="minorHAnsi"/>
                <w:bCs/>
              </w:rPr>
              <w:t>”</w:t>
            </w:r>
            <w:r w:rsidRPr="00567AB7">
              <w:rPr>
                <w:rFonts w:ascii="Verdana" w:hAnsi="Verdana" w:cstheme="minorHAnsi"/>
                <w:bCs/>
                <w:iCs/>
              </w:rPr>
              <w:t>.</w:t>
            </w:r>
            <w:r w:rsidRPr="00567AB7">
              <w:rPr>
                <w:rFonts w:ascii="Verdana" w:hAnsi="Verdana" w:cstheme="minorHAnsi"/>
                <w:bCs/>
              </w:rPr>
              <w:t xml:space="preserve"> </w:t>
            </w:r>
            <w:bookmarkStart w:id="1" w:name="_GoBack"/>
            <w:bookmarkEnd w:id="1"/>
          </w:p>
          <w:p w14:paraId="0E3E29CE" w14:textId="77777777" w:rsidR="0011644A" w:rsidRPr="00567AB7" w:rsidRDefault="0011644A" w:rsidP="0011644A">
            <w:pPr>
              <w:spacing w:before="120" w:after="120" w:line="276" w:lineRule="auto"/>
              <w:rPr>
                <w:rFonts w:ascii="Verdana" w:hAnsi="Verdana" w:cstheme="minorHAnsi"/>
                <w:bCs/>
                <w:u w:val="single"/>
              </w:rPr>
            </w:pPr>
            <w:r w:rsidRPr="00567AB7">
              <w:rPr>
                <w:rFonts w:ascii="Verdana" w:hAnsi="Verdana" w:cstheme="minorHAnsi"/>
                <w:bCs/>
                <w:u w:val="single"/>
              </w:rPr>
              <w:t xml:space="preserve">Titolo del Progetto: </w:t>
            </w:r>
            <w:proofErr w:type="spellStart"/>
            <w:r w:rsidRPr="00567AB7">
              <w:rPr>
                <w:rFonts w:ascii="Verdana" w:hAnsi="Verdana" w:cstheme="minorHAnsi"/>
                <w:bCs/>
                <w:u w:val="single"/>
              </w:rPr>
              <w:t>LABoriamo</w:t>
            </w:r>
            <w:proofErr w:type="spellEnd"/>
            <w:r w:rsidRPr="00567AB7">
              <w:rPr>
                <w:rFonts w:ascii="Verdana" w:hAnsi="Verdana" w:cstheme="minorHAnsi"/>
                <w:bCs/>
                <w:u w:val="single"/>
              </w:rPr>
              <w:t xml:space="preserve"> insieme</w:t>
            </w:r>
          </w:p>
          <w:p w14:paraId="01D68CBF" w14:textId="77777777" w:rsidR="0011644A" w:rsidRPr="00567AB7" w:rsidRDefault="0011644A" w:rsidP="0011644A">
            <w:pPr>
              <w:spacing w:before="120" w:after="120" w:line="276" w:lineRule="auto"/>
              <w:rPr>
                <w:rFonts w:ascii="Verdana" w:hAnsi="Verdana" w:cstheme="minorHAnsi"/>
                <w:bCs/>
              </w:rPr>
            </w:pPr>
            <w:r w:rsidRPr="00567AB7">
              <w:rPr>
                <w:rFonts w:ascii="Verdana" w:hAnsi="Verdana" w:cstheme="minorHAnsi"/>
                <w:bCs/>
              </w:rPr>
              <w:t>C.U.P.: E94D22005860006</w:t>
            </w:r>
          </w:p>
          <w:p w14:paraId="787C1263" w14:textId="77777777" w:rsidR="00675162" w:rsidRPr="00675162" w:rsidRDefault="00675162" w:rsidP="00675162">
            <w:pPr>
              <w:widowControl w:val="0"/>
              <w:adjustRightInd w:val="0"/>
              <w:spacing w:before="120" w:after="120" w:line="276" w:lineRule="auto"/>
              <w:jc w:val="both"/>
              <w:textAlignment w:val="baseline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  <w:p w14:paraId="1E9734DC" w14:textId="77777777" w:rsidR="005F46FA" w:rsidRPr="00675162" w:rsidRDefault="005F46FA" w:rsidP="005F46FA">
            <w:pPr>
              <w:widowControl w:val="0"/>
              <w:suppressAutoHyphens/>
              <w:adjustRightInd w:val="0"/>
              <w:spacing w:before="120" w:after="120" w:line="276" w:lineRule="auto"/>
              <w:ind w:left="283" w:right="30"/>
              <w:jc w:val="center"/>
              <w:textAlignment w:val="baseline"/>
              <w:rPr>
                <w:rFonts w:ascii="Verdana" w:hAnsi="Verdana" w:cstheme="minorHAnsi"/>
                <w:b/>
                <w:sz w:val="18"/>
                <w:szCs w:val="18"/>
                <w:u w:val="single"/>
                <w:lang w:bidi="it-IT"/>
              </w:rPr>
            </w:pPr>
          </w:p>
          <w:p w14:paraId="29D3AC66" w14:textId="77777777" w:rsidR="005F46FA" w:rsidRPr="00675162" w:rsidRDefault="005F46FA" w:rsidP="005F46FA">
            <w:pPr>
              <w:widowControl w:val="0"/>
              <w:suppressAutoHyphens/>
              <w:adjustRightInd w:val="0"/>
              <w:spacing w:before="120" w:after="120" w:line="276" w:lineRule="auto"/>
              <w:ind w:left="283" w:right="30"/>
              <w:jc w:val="center"/>
              <w:textAlignment w:val="baseline"/>
              <w:rPr>
                <w:rFonts w:ascii="Verdana" w:hAnsi="Verdana" w:cstheme="minorHAnsi"/>
                <w:b/>
                <w:color w:val="000000"/>
                <w:sz w:val="18"/>
                <w:szCs w:val="18"/>
                <w:u w:val="single"/>
              </w:rPr>
            </w:pPr>
            <w:r w:rsidRPr="00675162">
              <w:rPr>
                <w:rFonts w:ascii="Verdana" w:hAnsi="Verdana" w:cstheme="minorHAnsi"/>
                <w:b/>
                <w:sz w:val="18"/>
                <w:szCs w:val="18"/>
                <w:u w:val="single"/>
                <w:lang w:bidi="it-IT"/>
              </w:rPr>
              <w:t>ALLEGATO “A” ALL’AVVISO</w:t>
            </w:r>
          </w:p>
          <w:p w14:paraId="38897BAE" w14:textId="68615162" w:rsidR="005F46FA" w:rsidRPr="00675162" w:rsidRDefault="00675162" w:rsidP="005F46FA">
            <w:pPr>
              <w:widowControl w:val="0"/>
              <w:spacing w:beforeLines="60" w:before="144" w:afterLines="60" w:after="144" w:line="276" w:lineRule="auto"/>
              <w:jc w:val="center"/>
              <w:rPr>
                <w:rFonts w:ascii="Verdana" w:hAnsi="Verdana" w:cstheme="minorHAnsi"/>
                <w:b/>
                <w:sz w:val="18"/>
                <w:szCs w:val="18"/>
                <w:lang w:bidi="it-IT"/>
              </w:rPr>
            </w:pPr>
            <w:r>
              <w:rPr>
                <w:rFonts w:ascii="Verdana" w:hAnsi="Verdana" w:cstheme="minorHAnsi"/>
                <w:b/>
                <w:bCs/>
                <w:sz w:val="18"/>
                <w:szCs w:val="18"/>
                <w:u w:val="single"/>
              </w:rPr>
              <w:t>di selezione per incarico di collaudatore</w:t>
            </w:r>
          </w:p>
          <w:p w14:paraId="19A3FEC6" w14:textId="41CCE26A" w:rsidR="005F46FA" w:rsidRPr="00675162" w:rsidRDefault="005F46FA" w:rsidP="00675162">
            <w:pPr>
              <w:pStyle w:val="Comma"/>
              <w:numPr>
                <w:ilvl w:val="0"/>
                <w:numId w:val="0"/>
              </w:numPr>
              <w:spacing w:after="0"/>
              <w:ind w:left="284" w:hanging="284"/>
              <w:contextualSpacing w:val="0"/>
              <w:jc w:val="center"/>
              <w:rPr>
                <w:rFonts w:ascii="Verdana" w:hAnsi="Verdana" w:cstheme="minorHAnsi"/>
                <w:b/>
                <w:i/>
                <w:iCs/>
                <w:sz w:val="18"/>
                <w:szCs w:val="18"/>
                <w:lang w:bidi="it-IT"/>
              </w:rPr>
            </w:pPr>
          </w:p>
        </w:tc>
      </w:tr>
      <w:bookmarkEnd w:id="0"/>
    </w:tbl>
    <w:p w14:paraId="7E5B64FA" w14:textId="77777777" w:rsidR="005F46FA" w:rsidRPr="00675162" w:rsidRDefault="005F46FA" w:rsidP="005F46FA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ascii="Verdana" w:hAnsi="Verdana" w:cstheme="minorHAnsi"/>
          <w:b/>
          <w:sz w:val="18"/>
          <w:szCs w:val="18"/>
        </w:rPr>
      </w:pPr>
    </w:p>
    <w:p w14:paraId="133DD404" w14:textId="77777777" w:rsidR="005F46FA" w:rsidRPr="00675162" w:rsidRDefault="005F46FA" w:rsidP="005F46FA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ascii="Verdana" w:hAnsi="Verdana" w:cstheme="minorHAnsi"/>
          <w:b/>
          <w:sz w:val="18"/>
          <w:szCs w:val="18"/>
        </w:rPr>
      </w:pPr>
    </w:p>
    <w:p w14:paraId="45FB6768" w14:textId="77777777" w:rsidR="005F46FA" w:rsidRPr="00675162" w:rsidRDefault="005F46FA" w:rsidP="005F46FA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ascii="Verdana" w:hAnsi="Verdana" w:cstheme="minorHAnsi"/>
          <w:b/>
          <w:sz w:val="18"/>
          <w:szCs w:val="18"/>
        </w:rPr>
      </w:pPr>
    </w:p>
    <w:p w14:paraId="7E0F1145" w14:textId="77777777" w:rsidR="005F46FA" w:rsidRPr="00675162" w:rsidRDefault="005F46FA" w:rsidP="005F46FA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ascii="Verdana" w:hAnsi="Verdana" w:cstheme="minorHAnsi"/>
          <w:b/>
          <w:sz w:val="18"/>
          <w:szCs w:val="18"/>
        </w:rPr>
      </w:pPr>
    </w:p>
    <w:p w14:paraId="23167DD4" w14:textId="77777777" w:rsidR="005F46FA" w:rsidRPr="00675162" w:rsidRDefault="005F46FA" w:rsidP="005F46FA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ascii="Verdana" w:hAnsi="Verdana" w:cstheme="minorHAnsi"/>
          <w:b/>
          <w:sz w:val="18"/>
          <w:szCs w:val="18"/>
        </w:rPr>
      </w:pPr>
    </w:p>
    <w:p w14:paraId="30E5E7F0" w14:textId="77777777" w:rsidR="005F46FA" w:rsidRPr="00675162" w:rsidRDefault="005F46FA" w:rsidP="005F46FA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ascii="Verdana" w:hAnsi="Verdana" w:cstheme="minorHAnsi"/>
          <w:b/>
          <w:sz w:val="18"/>
          <w:szCs w:val="18"/>
        </w:rPr>
      </w:pPr>
    </w:p>
    <w:p w14:paraId="7EFFA552" w14:textId="77777777" w:rsidR="005F46FA" w:rsidRPr="00675162" w:rsidRDefault="005F46FA" w:rsidP="005F46FA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ascii="Verdana" w:hAnsi="Verdana" w:cstheme="minorHAnsi"/>
          <w:b/>
          <w:sz w:val="18"/>
          <w:szCs w:val="18"/>
        </w:rPr>
      </w:pPr>
    </w:p>
    <w:p w14:paraId="30763167" w14:textId="77777777" w:rsidR="005F46FA" w:rsidRPr="00675162" w:rsidRDefault="005F46FA" w:rsidP="005F46FA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ascii="Verdana" w:hAnsi="Verdana" w:cstheme="minorHAnsi"/>
          <w:b/>
          <w:sz w:val="18"/>
          <w:szCs w:val="18"/>
        </w:rPr>
      </w:pPr>
      <w:r w:rsidRPr="00675162">
        <w:rPr>
          <w:rFonts w:ascii="Verdana" w:hAnsi="Verdana" w:cstheme="minorHAnsi"/>
          <w:b/>
          <w:sz w:val="18"/>
          <w:szCs w:val="18"/>
        </w:rPr>
        <w:br w:type="page"/>
      </w:r>
    </w:p>
    <w:p w14:paraId="41520493" w14:textId="77777777" w:rsidR="005F46FA" w:rsidRPr="00675162" w:rsidRDefault="005F46FA" w:rsidP="005F46FA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ascii="Verdana" w:hAnsi="Verdana" w:cstheme="minorHAnsi"/>
          <w:b/>
          <w:sz w:val="18"/>
          <w:szCs w:val="18"/>
        </w:rPr>
      </w:pPr>
    </w:p>
    <w:p w14:paraId="760B227F" w14:textId="09C8D223" w:rsidR="005F46FA" w:rsidRPr="00675162" w:rsidRDefault="005F46FA" w:rsidP="005F46FA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ascii="Verdana" w:hAnsi="Verdana" w:cstheme="minorHAnsi"/>
          <w:b/>
          <w:sz w:val="18"/>
          <w:szCs w:val="18"/>
        </w:rPr>
      </w:pPr>
      <w:r w:rsidRPr="00675162">
        <w:rPr>
          <w:rFonts w:ascii="Verdana" w:hAnsi="Verdana" w:cstheme="minorHAnsi"/>
          <w:b/>
          <w:sz w:val="18"/>
          <w:szCs w:val="18"/>
        </w:rPr>
        <w:t>Il/la sottoscritto/a __________________________</w:t>
      </w:r>
      <w:bookmarkStart w:id="2" w:name="_Hlk101543056"/>
      <w:r w:rsidRPr="00675162">
        <w:rPr>
          <w:rFonts w:ascii="Verdana" w:hAnsi="Verdana" w:cstheme="minorHAnsi"/>
          <w:b/>
          <w:sz w:val="18"/>
          <w:szCs w:val="18"/>
        </w:rPr>
        <w:t>____________________</w:t>
      </w:r>
      <w:bookmarkEnd w:id="2"/>
      <w:r w:rsidRPr="00675162">
        <w:rPr>
          <w:rFonts w:ascii="Verdana" w:hAnsi="Verdana" w:cstheme="minorHAnsi"/>
          <w:b/>
          <w:sz w:val="18"/>
          <w:szCs w:val="18"/>
        </w:rPr>
        <w:t xml:space="preserve"> nato/a </w:t>
      </w:r>
      <w:proofErr w:type="spellStart"/>
      <w:r w:rsidRPr="00675162">
        <w:rPr>
          <w:rFonts w:ascii="Verdana" w:hAnsi="Verdana" w:cstheme="minorHAnsi"/>
          <w:b/>
          <w:sz w:val="18"/>
          <w:szCs w:val="18"/>
        </w:rPr>
        <w:t>a</w:t>
      </w:r>
      <w:proofErr w:type="spellEnd"/>
      <w:r w:rsidRPr="00675162">
        <w:rPr>
          <w:rFonts w:ascii="Verdana" w:hAnsi="Verdana" w:cstheme="minorHAnsi"/>
          <w:b/>
          <w:sz w:val="18"/>
          <w:szCs w:val="18"/>
        </w:rPr>
        <w:t xml:space="preserve"> ________________________ il____________________</w:t>
      </w:r>
      <w:bookmarkStart w:id="3" w:name="_Hlk96611450"/>
      <w:r w:rsidRPr="00675162">
        <w:rPr>
          <w:rFonts w:ascii="Verdana" w:hAnsi="Verdana" w:cstheme="minorHAnsi"/>
          <w:b/>
          <w:sz w:val="18"/>
          <w:szCs w:val="18"/>
        </w:rPr>
        <w:t xml:space="preserve"> residente a___________________________ Provincia di ___________________</w:t>
      </w:r>
      <w:bookmarkStart w:id="4" w:name="_Hlk76717201"/>
      <w:bookmarkEnd w:id="3"/>
      <w:r w:rsidRPr="00675162">
        <w:rPr>
          <w:rFonts w:ascii="Verdana" w:hAnsi="Verdana" w:cstheme="minorHAnsi"/>
          <w:b/>
          <w:sz w:val="18"/>
          <w:szCs w:val="18"/>
        </w:rPr>
        <w:t xml:space="preserve"> Via/Piazza _______________________________</w:t>
      </w:r>
      <w:bookmarkStart w:id="5" w:name="_Hlk101543162"/>
      <w:r w:rsidRPr="00675162">
        <w:rPr>
          <w:rFonts w:ascii="Verdana" w:hAnsi="Verdana" w:cstheme="minorHAnsi"/>
          <w:b/>
          <w:sz w:val="18"/>
          <w:szCs w:val="18"/>
        </w:rPr>
        <w:t>_</w:t>
      </w:r>
      <w:bookmarkStart w:id="6" w:name="_Hlk101543132"/>
      <w:r w:rsidRPr="00675162">
        <w:rPr>
          <w:rFonts w:ascii="Verdana" w:hAnsi="Verdana" w:cstheme="minorHAnsi"/>
          <w:b/>
          <w:sz w:val="18"/>
          <w:szCs w:val="18"/>
        </w:rPr>
        <w:t>_______________</w:t>
      </w:r>
      <w:bookmarkEnd w:id="5"/>
      <w:bookmarkEnd w:id="6"/>
      <w:r w:rsidRPr="00675162">
        <w:rPr>
          <w:rFonts w:ascii="Verdana" w:hAnsi="Verdana" w:cstheme="minorHAnsi"/>
          <w:b/>
          <w:sz w:val="18"/>
          <w:szCs w:val="18"/>
        </w:rPr>
        <w:t>n. _________</w:t>
      </w:r>
      <w:bookmarkEnd w:id="4"/>
      <w:r w:rsidRPr="00675162">
        <w:rPr>
          <w:rFonts w:ascii="Verdana" w:hAnsi="Verdana" w:cstheme="minorHAnsi"/>
          <w:b/>
          <w:sz w:val="18"/>
          <w:szCs w:val="18"/>
        </w:rPr>
        <w:t xml:space="preserve"> Codice Fiscale ________________________________________________________, in qualità di ______________________________________________ [</w:t>
      </w:r>
      <w:r w:rsidRPr="00675162">
        <w:rPr>
          <w:rFonts w:ascii="Verdana" w:hAnsi="Verdana" w:cstheme="minorHAnsi"/>
          <w:b/>
          <w:i/>
          <w:iCs/>
          <w:sz w:val="18"/>
          <w:szCs w:val="18"/>
        </w:rPr>
        <w:t>indicare se il partecipante rientra tra il personale interno alla Istituzione scolastica, se appartiene ad altra Istituzione scolastica, ovvero se è dipendente di altra P.A., o se è esperto esterno</w:t>
      </w:r>
      <w:r w:rsidRPr="00675162">
        <w:rPr>
          <w:rFonts w:ascii="Verdana" w:hAnsi="Verdana" w:cstheme="minorHAnsi"/>
          <w:b/>
          <w:sz w:val="18"/>
          <w:szCs w:val="18"/>
        </w:rPr>
        <w:t>]</w:t>
      </w:r>
    </w:p>
    <w:p w14:paraId="24374B0A" w14:textId="77777777" w:rsidR="005F46FA" w:rsidRPr="00675162" w:rsidRDefault="005F46FA" w:rsidP="005F46FA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ascii="Verdana" w:hAnsi="Verdana" w:cstheme="minorHAnsi"/>
          <w:b/>
          <w:sz w:val="18"/>
          <w:szCs w:val="18"/>
        </w:rPr>
      </w:pPr>
      <w:r w:rsidRPr="00675162">
        <w:rPr>
          <w:rFonts w:ascii="Verdana" w:hAnsi="Verdana" w:cstheme="minorHAnsi"/>
          <w:b/>
          <w:sz w:val="18"/>
          <w:szCs w:val="18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675162">
        <w:rPr>
          <w:rFonts w:ascii="Verdana" w:hAnsi="Verdana" w:cstheme="minorHAnsi"/>
          <w:b/>
          <w:sz w:val="18"/>
          <w:szCs w:val="18"/>
        </w:rPr>
        <w:t>d.P.R.</w:t>
      </w:r>
      <w:proofErr w:type="spellEnd"/>
      <w:r w:rsidRPr="00675162">
        <w:rPr>
          <w:rFonts w:ascii="Verdana" w:hAnsi="Verdana" w:cstheme="minorHAnsi"/>
          <w:b/>
          <w:sz w:val="18"/>
          <w:szCs w:val="18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675162">
        <w:rPr>
          <w:rFonts w:ascii="Verdana" w:hAnsi="Verdana" w:cstheme="minorHAnsi"/>
          <w:b/>
          <w:sz w:val="18"/>
          <w:szCs w:val="18"/>
        </w:rPr>
        <w:t>d.P.R.</w:t>
      </w:r>
      <w:proofErr w:type="spellEnd"/>
      <w:r w:rsidRPr="00675162">
        <w:rPr>
          <w:rFonts w:ascii="Verdana" w:hAnsi="Verdana" w:cstheme="minorHAnsi"/>
          <w:b/>
          <w:sz w:val="18"/>
          <w:szCs w:val="18"/>
        </w:rPr>
        <w:t xml:space="preserve"> n. 445 del 28 dicembre 2000,</w:t>
      </w:r>
    </w:p>
    <w:p w14:paraId="7846946C" w14:textId="77777777" w:rsidR="005F46FA" w:rsidRPr="00675162" w:rsidRDefault="005F46FA" w:rsidP="005F46FA">
      <w:pPr>
        <w:widowControl w:val="0"/>
        <w:adjustRightInd w:val="0"/>
        <w:spacing w:before="120" w:after="120" w:line="276" w:lineRule="auto"/>
        <w:jc w:val="center"/>
        <w:textAlignment w:val="baseline"/>
        <w:rPr>
          <w:rFonts w:ascii="Verdana" w:hAnsi="Verdana" w:cstheme="minorHAnsi"/>
          <w:b/>
          <w:sz w:val="18"/>
          <w:szCs w:val="18"/>
        </w:rPr>
      </w:pPr>
      <w:r w:rsidRPr="00675162">
        <w:rPr>
          <w:rFonts w:ascii="Verdana" w:hAnsi="Verdana" w:cstheme="minorHAnsi"/>
          <w:b/>
          <w:sz w:val="18"/>
          <w:szCs w:val="18"/>
        </w:rPr>
        <w:t>CHIEDE</w:t>
      </w:r>
    </w:p>
    <w:p w14:paraId="46B8F29D" w14:textId="77777777" w:rsidR="005F46FA" w:rsidRPr="00675162" w:rsidRDefault="005F46FA" w:rsidP="005F46FA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ascii="Verdana" w:hAnsi="Verdana" w:cstheme="minorHAnsi"/>
          <w:bCs/>
          <w:sz w:val="18"/>
          <w:szCs w:val="18"/>
        </w:rPr>
      </w:pPr>
      <w:r w:rsidRPr="00675162">
        <w:rPr>
          <w:rFonts w:ascii="Verdana" w:hAnsi="Verdana" w:cstheme="minorHAnsi"/>
          <w:bCs/>
          <w:sz w:val="18"/>
          <w:szCs w:val="18"/>
        </w:rPr>
        <w:t xml:space="preserve">di essere ammesso/a </w:t>
      </w:r>
      <w:proofErr w:type="spellStart"/>
      <w:r w:rsidRPr="00675162">
        <w:rPr>
          <w:rFonts w:ascii="Verdana" w:hAnsi="Verdana" w:cstheme="minorHAnsi"/>
          <w:bCs/>
          <w:sz w:val="18"/>
          <w:szCs w:val="18"/>
        </w:rPr>
        <w:t>a</w:t>
      </w:r>
      <w:proofErr w:type="spellEnd"/>
      <w:r w:rsidRPr="00675162">
        <w:rPr>
          <w:rFonts w:ascii="Verdana" w:hAnsi="Verdana" w:cstheme="minorHAnsi"/>
          <w:bCs/>
          <w:sz w:val="18"/>
          <w:szCs w:val="18"/>
        </w:rPr>
        <w:t xml:space="preserve"> partecipare alla procedura in oggetto. </w:t>
      </w:r>
    </w:p>
    <w:p w14:paraId="404042C8" w14:textId="77777777" w:rsidR="005F46FA" w:rsidRPr="00675162" w:rsidRDefault="005F46FA" w:rsidP="005F46FA">
      <w:pPr>
        <w:widowControl w:val="0"/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Verdana" w:hAnsi="Verdana" w:cstheme="minorHAnsi"/>
          <w:sz w:val="18"/>
          <w:szCs w:val="18"/>
        </w:rPr>
      </w:pPr>
      <w:r w:rsidRPr="00675162">
        <w:rPr>
          <w:rFonts w:ascii="Verdana" w:hAnsi="Verdana" w:cstheme="minorHAnsi"/>
          <w:sz w:val="18"/>
          <w:szCs w:val="18"/>
        </w:rPr>
        <w:t xml:space="preserve">A tal fine, </w:t>
      </w:r>
      <w:r w:rsidRPr="00675162">
        <w:rPr>
          <w:rFonts w:ascii="Verdana" w:hAnsi="Verdana" w:cstheme="minorHAnsi"/>
          <w:b/>
          <w:bCs/>
          <w:sz w:val="18"/>
          <w:szCs w:val="18"/>
          <w:u w:val="single"/>
        </w:rPr>
        <w:t>dichiara</w:t>
      </w:r>
      <w:r w:rsidRPr="00675162">
        <w:rPr>
          <w:rFonts w:ascii="Verdana" w:hAnsi="Verdana" w:cstheme="minorHAnsi"/>
          <w:sz w:val="18"/>
          <w:szCs w:val="18"/>
        </w:rPr>
        <w:t>, sotto la propria responsabilità:</w:t>
      </w:r>
    </w:p>
    <w:p w14:paraId="7C4ED303" w14:textId="77777777" w:rsidR="005F46FA" w:rsidRPr="00675162" w:rsidRDefault="005F46FA" w:rsidP="005F46FA">
      <w:pPr>
        <w:widowControl w:val="0"/>
        <w:numPr>
          <w:ilvl w:val="0"/>
          <w:numId w:val="28"/>
        </w:numPr>
        <w:tabs>
          <w:tab w:val="left" w:pos="426"/>
          <w:tab w:val="left" w:pos="993"/>
        </w:tabs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426" w:hanging="426"/>
        <w:jc w:val="both"/>
        <w:textAlignment w:val="baseline"/>
        <w:rPr>
          <w:rFonts w:ascii="Verdana" w:hAnsi="Verdana" w:cstheme="minorHAnsi"/>
          <w:b/>
          <w:sz w:val="18"/>
          <w:szCs w:val="18"/>
        </w:rPr>
      </w:pPr>
      <w:r w:rsidRPr="00675162">
        <w:rPr>
          <w:rFonts w:ascii="Verdana" w:hAnsi="Verdana" w:cstheme="minorHAnsi"/>
          <w:sz w:val="18"/>
          <w:szCs w:val="18"/>
        </w:rPr>
        <w:t>che i recapiti presso i quali si intendono ricevere le comunicazioni sono i seguenti:</w:t>
      </w:r>
    </w:p>
    <w:p w14:paraId="77020A8E" w14:textId="77777777" w:rsidR="005F46FA" w:rsidRPr="00675162" w:rsidRDefault="005F46FA" w:rsidP="005F46FA">
      <w:pPr>
        <w:widowControl w:val="0"/>
        <w:numPr>
          <w:ilvl w:val="0"/>
          <w:numId w:val="29"/>
        </w:numPr>
        <w:tabs>
          <w:tab w:val="left" w:pos="284"/>
        </w:tabs>
        <w:suppressAutoHyphens/>
        <w:overflowPunct w:val="0"/>
        <w:autoSpaceDE w:val="0"/>
        <w:adjustRightInd w:val="0"/>
        <w:spacing w:before="120" w:after="120" w:line="276" w:lineRule="auto"/>
        <w:ind w:left="709" w:hanging="283"/>
        <w:jc w:val="both"/>
        <w:textAlignment w:val="baseline"/>
        <w:rPr>
          <w:rFonts w:ascii="Verdana" w:hAnsi="Verdana" w:cstheme="minorHAnsi"/>
          <w:sz w:val="18"/>
          <w:szCs w:val="18"/>
          <w:lang w:val="en-US"/>
        </w:rPr>
      </w:pPr>
      <w:r w:rsidRPr="00675162">
        <w:rPr>
          <w:rFonts w:ascii="Verdana" w:hAnsi="Verdana" w:cstheme="minorHAnsi"/>
          <w:sz w:val="18"/>
          <w:szCs w:val="18"/>
        </w:rPr>
        <w:t>residenza: _____________________________________________________________</w:t>
      </w:r>
    </w:p>
    <w:p w14:paraId="245BDC27" w14:textId="77777777" w:rsidR="005F46FA" w:rsidRPr="00675162" w:rsidRDefault="005F46FA" w:rsidP="005F46FA">
      <w:pPr>
        <w:widowControl w:val="0"/>
        <w:numPr>
          <w:ilvl w:val="0"/>
          <w:numId w:val="29"/>
        </w:numPr>
        <w:tabs>
          <w:tab w:val="left" w:pos="284"/>
        </w:tabs>
        <w:suppressAutoHyphens/>
        <w:overflowPunct w:val="0"/>
        <w:autoSpaceDE w:val="0"/>
        <w:adjustRightInd w:val="0"/>
        <w:spacing w:before="120" w:after="120" w:line="276" w:lineRule="auto"/>
        <w:ind w:left="709" w:hanging="283"/>
        <w:jc w:val="both"/>
        <w:textAlignment w:val="baseline"/>
        <w:rPr>
          <w:rFonts w:ascii="Verdana" w:hAnsi="Verdana" w:cstheme="minorHAnsi"/>
          <w:sz w:val="18"/>
          <w:szCs w:val="18"/>
          <w:lang w:val="en-US"/>
        </w:rPr>
      </w:pPr>
      <w:r w:rsidRPr="00675162">
        <w:rPr>
          <w:rFonts w:ascii="Verdana" w:hAnsi="Verdana" w:cstheme="minorHAnsi"/>
          <w:sz w:val="18"/>
          <w:szCs w:val="18"/>
        </w:rPr>
        <w:t>indirizzo posta elettronica ordinaria: ________________________________________</w:t>
      </w:r>
    </w:p>
    <w:p w14:paraId="731993AA" w14:textId="77777777" w:rsidR="005F46FA" w:rsidRPr="00675162" w:rsidRDefault="005F46FA" w:rsidP="005F46FA">
      <w:pPr>
        <w:widowControl w:val="0"/>
        <w:numPr>
          <w:ilvl w:val="0"/>
          <w:numId w:val="29"/>
        </w:numPr>
        <w:tabs>
          <w:tab w:val="left" w:pos="284"/>
        </w:tabs>
        <w:suppressAutoHyphens/>
        <w:overflowPunct w:val="0"/>
        <w:autoSpaceDE w:val="0"/>
        <w:adjustRightInd w:val="0"/>
        <w:spacing w:before="120" w:after="120" w:line="276" w:lineRule="auto"/>
        <w:ind w:left="709" w:hanging="283"/>
        <w:jc w:val="both"/>
        <w:textAlignment w:val="baseline"/>
        <w:rPr>
          <w:rFonts w:ascii="Verdana" w:hAnsi="Verdana" w:cstheme="minorHAnsi"/>
          <w:sz w:val="18"/>
          <w:szCs w:val="18"/>
        </w:rPr>
      </w:pPr>
      <w:r w:rsidRPr="00675162">
        <w:rPr>
          <w:rFonts w:ascii="Verdana" w:hAnsi="Verdana" w:cstheme="minorHAnsi"/>
          <w:sz w:val="18"/>
          <w:szCs w:val="18"/>
        </w:rPr>
        <w:t>indirizzo posta elettronica certificata (PEC): __________________________________</w:t>
      </w:r>
    </w:p>
    <w:p w14:paraId="3742D63F" w14:textId="77777777" w:rsidR="005F46FA" w:rsidRPr="00675162" w:rsidRDefault="005F46FA" w:rsidP="005F46FA">
      <w:pPr>
        <w:widowControl w:val="0"/>
        <w:numPr>
          <w:ilvl w:val="0"/>
          <w:numId w:val="29"/>
        </w:numPr>
        <w:tabs>
          <w:tab w:val="left" w:pos="284"/>
        </w:tabs>
        <w:suppressAutoHyphens/>
        <w:overflowPunct w:val="0"/>
        <w:autoSpaceDE w:val="0"/>
        <w:adjustRightInd w:val="0"/>
        <w:spacing w:before="120" w:after="120" w:line="276" w:lineRule="auto"/>
        <w:ind w:left="709" w:hanging="283"/>
        <w:jc w:val="both"/>
        <w:textAlignment w:val="baseline"/>
        <w:rPr>
          <w:rFonts w:ascii="Verdana" w:hAnsi="Verdana" w:cstheme="minorHAnsi"/>
          <w:sz w:val="18"/>
          <w:szCs w:val="18"/>
          <w:lang w:val="en-US"/>
        </w:rPr>
      </w:pPr>
      <w:r w:rsidRPr="00675162">
        <w:rPr>
          <w:rFonts w:ascii="Verdana" w:hAnsi="Verdana" w:cstheme="minorHAnsi"/>
          <w:sz w:val="18"/>
          <w:szCs w:val="18"/>
        </w:rPr>
        <w:t>numero di telefono: _____________________________________________________,</w:t>
      </w:r>
    </w:p>
    <w:p w14:paraId="1A220189" w14:textId="77777777" w:rsidR="005F46FA" w:rsidRPr="00675162" w:rsidRDefault="005F46FA" w:rsidP="005F46F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Verdana" w:hAnsi="Verdana" w:cstheme="minorHAnsi"/>
          <w:sz w:val="18"/>
          <w:szCs w:val="18"/>
        </w:rPr>
      </w:pPr>
      <w:r w:rsidRPr="00675162">
        <w:rPr>
          <w:rFonts w:ascii="Verdana" w:hAnsi="Verdana" w:cstheme="minorHAnsi"/>
          <w:sz w:val="18"/>
          <w:szCs w:val="18"/>
        </w:rPr>
        <w:t>autorizzando espressamente l’Istituzione scolastica all’utilizzo dei suddetti mezzi per effettuare le comunicazioni;</w:t>
      </w:r>
    </w:p>
    <w:p w14:paraId="25A1A5A9" w14:textId="77777777" w:rsidR="005F46FA" w:rsidRPr="00675162" w:rsidRDefault="005F46FA" w:rsidP="005F46FA">
      <w:pPr>
        <w:widowControl w:val="0"/>
        <w:numPr>
          <w:ilvl w:val="0"/>
          <w:numId w:val="28"/>
        </w:numPr>
        <w:tabs>
          <w:tab w:val="left" w:pos="0"/>
          <w:tab w:val="left" w:pos="142"/>
        </w:tabs>
        <w:suppressAutoHyphens/>
        <w:autoSpaceDE w:val="0"/>
        <w:adjustRightInd w:val="0"/>
        <w:spacing w:before="120" w:after="120" w:line="276" w:lineRule="auto"/>
        <w:ind w:left="426" w:hanging="426"/>
        <w:jc w:val="both"/>
        <w:textAlignment w:val="baseline"/>
        <w:rPr>
          <w:rFonts w:ascii="Verdana" w:hAnsi="Verdana" w:cstheme="minorHAnsi"/>
          <w:sz w:val="18"/>
          <w:szCs w:val="18"/>
        </w:rPr>
      </w:pPr>
      <w:r w:rsidRPr="00675162">
        <w:rPr>
          <w:rFonts w:ascii="Verdana" w:hAnsi="Verdana" w:cstheme="minorHAnsi"/>
          <w:sz w:val="18"/>
          <w:szCs w:val="18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455D0369" w14:textId="77777777" w:rsidR="005F46FA" w:rsidRPr="00675162" w:rsidRDefault="005F46FA" w:rsidP="005F46FA">
      <w:pPr>
        <w:widowControl w:val="0"/>
        <w:numPr>
          <w:ilvl w:val="0"/>
          <w:numId w:val="28"/>
        </w:numPr>
        <w:tabs>
          <w:tab w:val="left" w:pos="0"/>
          <w:tab w:val="left" w:pos="142"/>
        </w:tabs>
        <w:suppressAutoHyphens/>
        <w:autoSpaceDE w:val="0"/>
        <w:adjustRightInd w:val="0"/>
        <w:spacing w:before="120" w:after="120" w:line="276" w:lineRule="auto"/>
        <w:ind w:left="426" w:hanging="426"/>
        <w:jc w:val="both"/>
        <w:textAlignment w:val="baseline"/>
        <w:rPr>
          <w:rFonts w:ascii="Verdana" w:hAnsi="Verdana" w:cstheme="minorHAnsi"/>
          <w:sz w:val="18"/>
          <w:szCs w:val="18"/>
        </w:rPr>
      </w:pPr>
      <w:r w:rsidRPr="00675162">
        <w:rPr>
          <w:rFonts w:ascii="Verdana" w:hAnsi="Verdana" w:cstheme="minorHAnsi"/>
          <w:sz w:val="18"/>
          <w:szCs w:val="18"/>
        </w:rPr>
        <w:t>di aver preso visione del Decreto e dell’Avviso e di accettare tutte le condizioni ivi contenute;</w:t>
      </w:r>
    </w:p>
    <w:p w14:paraId="1C58A3C5" w14:textId="77777777" w:rsidR="005F46FA" w:rsidRPr="00675162" w:rsidRDefault="005F46FA" w:rsidP="005F46FA">
      <w:pPr>
        <w:widowControl w:val="0"/>
        <w:numPr>
          <w:ilvl w:val="0"/>
          <w:numId w:val="28"/>
        </w:numPr>
        <w:tabs>
          <w:tab w:val="left" w:pos="0"/>
          <w:tab w:val="left" w:pos="142"/>
        </w:tabs>
        <w:suppressAutoHyphens/>
        <w:autoSpaceDE w:val="0"/>
        <w:adjustRightInd w:val="0"/>
        <w:spacing w:before="120" w:after="120" w:line="276" w:lineRule="auto"/>
        <w:ind w:left="426" w:hanging="426"/>
        <w:jc w:val="both"/>
        <w:textAlignment w:val="baseline"/>
        <w:rPr>
          <w:rFonts w:ascii="Verdana" w:hAnsi="Verdana" w:cstheme="minorHAnsi"/>
          <w:sz w:val="18"/>
          <w:szCs w:val="18"/>
        </w:rPr>
      </w:pPr>
      <w:r w:rsidRPr="00675162">
        <w:rPr>
          <w:rFonts w:ascii="Verdana" w:hAnsi="Verdana" w:cstheme="minorHAnsi"/>
          <w:sz w:val="18"/>
          <w:szCs w:val="18"/>
        </w:rPr>
        <w:t>di aver preso visione dell’informativa di cui all’art. 10 dell’Avviso;</w:t>
      </w:r>
    </w:p>
    <w:p w14:paraId="0F8F8121" w14:textId="77777777" w:rsidR="005F46FA" w:rsidRPr="00675162" w:rsidRDefault="005F46FA" w:rsidP="005F46FA">
      <w:pPr>
        <w:widowControl w:val="0"/>
        <w:numPr>
          <w:ilvl w:val="0"/>
          <w:numId w:val="28"/>
        </w:numPr>
        <w:tabs>
          <w:tab w:val="left" w:pos="0"/>
          <w:tab w:val="left" w:pos="142"/>
        </w:tabs>
        <w:suppressAutoHyphens/>
        <w:autoSpaceDE w:val="0"/>
        <w:adjustRightInd w:val="0"/>
        <w:spacing w:before="120" w:after="360" w:line="276" w:lineRule="auto"/>
        <w:ind w:left="425" w:hanging="425"/>
        <w:jc w:val="both"/>
        <w:textAlignment w:val="baseline"/>
        <w:rPr>
          <w:rFonts w:ascii="Verdana" w:hAnsi="Verdana" w:cstheme="minorHAnsi"/>
          <w:sz w:val="18"/>
          <w:szCs w:val="18"/>
        </w:rPr>
      </w:pPr>
      <w:r w:rsidRPr="00675162">
        <w:rPr>
          <w:rFonts w:ascii="Verdana" w:hAnsi="Verdana" w:cstheme="minorHAnsi"/>
          <w:sz w:val="18"/>
          <w:szCs w:val="18"/>
        </w:rPr>
        <w:lastRenderedPageBreak/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0F598A2F" w14:textId="77777777" w:rsidR="005F46FA" w:rsidRPr="00675162" w:rsidRDefault="005F46FA" w:rsidP="005F46FA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ascii="Verdana" w:hAnsi="Verdana" w:cstheme="minorHAnsi"/>
          <w:sz w:val="18"/>
          <w:szCs w:val="18"/>
        </w:rPr>
      </w:pPr>
      <w:r w:rsidRPr="00675162">
        <w:rPr>
          <w:rFonts w:ascii="Verdana" w:hAnsi="Verdana" w:cstheme="minorHAnsi"/>
          <w:sz w:val="18"/>
          <w:szCs w:val="18"/>
        </w:rPr>
        <w:t>Ai fini della partecipazione alla procedura in oggetto, il sottoscritto/a __________________________________</w:t>
      </w:r>
    </w:p>
    <w:p w14:paraId="7916F394" w14:textId="77777777" w:rsidR="005F46FA" w:rsidRPr="00675162" w:rsidRDefault="005F46FA" w:rsidP="005F46FA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</w:p>
    <w:p w14:paraId="008B720D" w14:textId="460EC2C3" w:rsidR="005F46FA" w:rsidRPr="00675162" w:rsidRDefault="005F46FA" w:rsidP="005F46FA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675162">
        <w:rPr>
          <w:rFonts w:ascii="Verdana" w:hAnsi="Verdana" w:cstheme="minorHAnsi"/>
          <w:b/>
          <w:bCs/>
          <w:sz w:val="18"/>
          <w:szCs w:val="18"/>
        </w:rPr>
        <w:t xml:space="preserve">DICHIARA </w:t>
      </w:r>
    </w:p>
    <w:p w14:paraId="00A304D0" w14:textId="31CE9FCC" w:rsidR="005F46FA" w:rsidRPr="00675162" w:rsidRDefault="005F46FA" w:rsidP="005F46FA">
      <w:pPr>
        <w:widowControl w:val="0"/>
        <w:tabs>
          <w:tab w:val="left" w:pos="426"/>
        </w:tabs>
        <w:adjustRightInd w:val="0"/>
        <w:spacing w:before="120" w:after="120" w:line="276" w:lineRule="auto"/>
        <w:jc w:val="both"/>
        <w:textAlignment w:val="baseline"/>
        <w:rPr>
          <w:rFonts w:ascii="Verdana" w:hAnsi="Verdana" w:cstheme="minorHAnsi"/>
          <w:bCs/>
          <w:sz w:val="18"/>
          <w:szCs w:val="18"/>
        </w:rPr>
      </w:pPr>
      <w:r w:rsidRPr="00675162">
        <w:rPr>
          <w:rFonts w:ascii="Verdana" w:hAnsi="Verdana" w:cstheme="minorHAnsi"/>
          <w:bCs/>
          <w:sz w:val="18"/>
          <w:szCs w:val="18"/>
        </w:rPr>
        <w:t xml:space="preserve">di possedere i requisiti di ammissione alla selezione in oggetto di cui all’art. 2 dell’Avviso </w:t>
      </w:r>
      <w:proofErr w:type="spellStart"/>
      <w:r w:rsidRPr="00675162">
        <w:rPr>
          <w:rFonts w:ascii="Verdana" w:hAnsi="Verdana" w:cstheme="minorHAnsi"/>
          <w:bCs/>
          <w:sz w:val="18"/>
          <w:szCs w:val="18"/>
        </w:rPr>
        <w:t>prot</w:t>
      </w:r>
      <w:proofErr w:type="spellEnd"/>
      <w:r w:rsidRPr="00675162">
        <w:rPr>
          <w:rFonts w:ascii="Verdana" w:hAnsi="Verdana" w:cstheme="minorHAnsi"/>
          <w:bCs/>
          <w:sz w:val="18"/>
          <w:szCs w:val="18"/>
        </w:rPr>
        <w:t xml:space="preserve">. n. </w:t>
      </w:r>
      <w:r w:rsidR="00A9053A" w:rsidRPr="00675162">
        <w:rPr>
          <w:rFonts w:ascii="Verdana" w:hAnsi="Verdana" w:cstheme="minorHAnsi"/>
          <w:bCs/>
          <w:sz w:val="18"/>
          <w:szCs w:val="18"/>
        </w:rPr>
        <w:t>4320/VI</w:t>
      </w:r>
      <w:r w:rsidRPr="00675162">
        <w:rPr>
          <w:rFonts w:ascii="Verdana" w:hAnsi="Verdana" w:cstheme="minorHAnsi"/>
          <w:bCs/>
          <w:sz w:val="18"/>
          <w:szCs w:val="18"/>
        </w:rPr>
        <w:t xml:space="preserve"> del </w:t>
      </w:r>
      <w:r w:rsidR="00A9053A" w:rsidRPr="00675162">
        <w:rPr>
          <w:rFonts w:ascii="Verdana" w:hAnsi="Verdana" w:cstheme="minorHAnsi"/>
          <w:bCs/>
          <w:sz w:val="18"/>
          <w:szCs w:val="18"/>
        </w:rPr>
        <w:t>20/05/2023</w:t>
      </w:r>
      <w:r w:rsidRPr="00675162">
        <w:rPr>
          <w:rFonts w:ascii="Verdana" w:hAnsi="Verdana" w:cstheme="minorHAnsi"/>
          <w:bCs/>
          <w:sz w:val="18"/>
          <w:szCs w:val="18"/>
        </w:rPr>
        <w:t xml:space="preserve"> e, nello specifico, di: </w:t>
      </w:r>
    </w:p>
    <w:p w14:paraId="08FC59DD" w14:textId="77777777" w:rsidR="005F46FA" w:rsidRPr="00675162" w:rsidRDefault="005F46FA" w:rsidP="005F46FA">
      <w:pPr>
        <w:widowControl w:val="0"/>
        <w:numPr>
          <w:ilvl w:val="0"/>
          <w:numId w:val="31"/>
        </w:numPr>
        <w:adjustRightInd w:val="0"/>
        <w:spacing w:before="120" w:after="120" w:line="276" w:lineRule="auto"/>
        <w:jc w:val="both"/>
        <w:textAlignment w:val="baseline"/>
        <w:rPr>
          <w:rFonts w:ascii="Verdana" w:eastAsiaTheme="minorHAnsi" w:hAnsi="Verdana" w:cstheme="minorHAnsi"/>
          <w:sz w:val="18"/>
          <w:szCs w:val="18"/>
          <w:lang w:eastAsia="en-US"/>
        </w:rPr>
      </w:pPr>
      <w:r w:rsidRPr="00675162">
        <w:rPr>
          <w:rFonts w:ascii="Verdana" w:eastAsiaTheme="minorHAnsi" w:hAnsi="Verdana" w:cstheme="minorHAnsi"/>
          <w:sz w:val="18"/>
          <w:szCs w:val="18"/>
          <w:lang w:eastAsia="en-US"/>
        </w:rPr>
        <w:t xml:space="preserve">avere la cittadinanza italiana o di uno degli Stati membri dell’Unione europea; </w:t>
      </w:r>
    </w:p>
    <w:p w14:paraId="54101809" w14:textId="77777777" w:rsidR="005F46FA" w:rsidRPr="00675162" w:rsidRDefault="005F46FA" w:rsidP="005F46FA">
      <w:pPr>
        <w:widowControl w:val="0"/>
        <w:numPr>
          <w:ilvl w:val="0"/>
          <w:numId w:val="31"/>
        </w:numPr>
        <w:adjustRightInd w:val="0"/>
        <w:spacing w:before="120" w:after="120" w:line="276" w:lineRule="auto"/>
        <w:jc w:val="both"/>
        <w:textAlignment w:val="baseline"/>
        <w:rPr>
          <w:rFonts w:ascii="Verdana" w:eastAsiaTheme="minorHAnsi" w:hAnsi="Verdana" w:cstheme="minorHAnsi"/>
          <w:sz w:val="18"/>
          <w:szCs w:val="18"/>
          <w:lang w:eastAsia="en-US"/>
        </w:rPr>
      </w:pPr>
      <w:r w:rsidRPr="00675162">
        <w:rPr>
          <w:rFonts w:ascii="Verdana" w:eastAsiaTheme="minorHAnsi" w:hAnsi="Verdana" w:cstheme="minorHAnsi"/>
          <w:sz w:val="18"/>
          <w:szCs w:val="18"/>
          <w:lang w:eastAsia="en-US"/>
        </w:rPr>
        <w:t xml:space="preserve">avere il godimento dei diritti civili e politici; </w:t>
      </w:r>
    </w:p>
    <w:p w14:paraId="0876EAEF" w14:textId="77777777" w:rsidR="005F46FA" w:rsidRPr="00675162" w:rsidRDefault="005F46FA" w:rsidP="005F46FA">
      <w:pPr>
        <w:widowControl w:val="0"/>
        <w:numPr>
          <w:ilvl w:val="0"/>
          <w:numId w:val="31"/>
        </w:numPr>
        <w:adjustRightInd w:val="0"/>
        <w:spacing w:before="120" w:after="120" w:line="276" w:lineRule="auto"/>
        <w:jc w:val="both"/>
        <w:textAlignment w:val="baseline"/>
        <w:rPr>
          <w:rFonts w:ascii="Verdana" w:eastAsiaTheme="minorHAnsi" w:hAnsi="Verdana" w:cstheme="minorHAnsi"/>
          <w:sz w:val="18"/>
          <w:szCs w:val="18"/>
          <w:lang w:eastAsia="en-US"/>
        </w:rPr>
      </w:pPr>
      <w:r w:rsidRPr="00675162">
        <w:rPr>
          <w:rFonts w:ascii="Verdana" w:eastAsiaTheme="minorHAnsi" w:hAnsi="Verdana" w:cstheme="minorHAnsi"/>
          <w:sz w:val="18"/>
          <w:szCs w:val="18"/>
          <w:lang w:eastAsia="en-US"/>
        </w:rPr>
        <w:t>non essere stato escluso/a dall’elettorato politico attivo;</w:t>
      </w:r>
    </w:p>
    <w:p w14:paraId="551F8F24" w14:textId="77777777" w:rsidR="005F46FA" w:rsidRPr="00675162" w:rsidRDefault="005F46FA" w:rsidP="005F46FA">
      <w:pPr>
        <w:widowControl w:val="0"/>
        <w:numPr>
          <w:ilvl w:val="0"/>
          <w:numId w:val="31"/>
        </w:numPr>
        <w:adjustRightInd w:val="0"/>
        <w:spacing w:before="120" w:after="120" w:line="276" w:lineRule="auto"/>
        <w:jc w:val="both"/>
        <w:textAlignment w:val="baseline"/>
        <w:rPr>
          <w:rFonts w:ascii="Verdana" w:eastAsiaTheme="minorHAnsi" w:hAnsi="Verdana" w:cstheme="minorHAnsi"/>
          <w:sz w:val="18"/>
          <w:szCs w:val="18"/>
          <w:lang w:eastAsia="en-US"/>
        </w:rPr>
      </w:pPr>
      <w:r w:rsidRPr="00675162">
        <w:rPr>
          <w:rFonts w:ascii="Verdana" w:eastAsiaTheme="minorHAnsi" w:hAnsi="Verdana" w:cstheme="minorHAnsi"/>
          <w:sz w:val="18"/>
          <w:szCs w:val="18"/>
          <w:lang w:eastAsia="en-US"/>
        </w:rPr>
        <w:t>possedere l’idoneità fisica allo svolgimento delle funzioni cui la presente procedura di selezione si riferisce;</w:t>
      </w:r>
    </w:p>
    <w:p w14:paraId="36C33A63" w14:textId="77777777" w:rsidR="005F46FA" w:rsidRPr="00675162" w:rsidRDefault="005F46FA" w:rsidP="005F46FA">
      <w:pPr>
        <w:widowControl w:val="0"/>
        <w:numPr>
          <w:ilvl w:val="0"/>
          <w:numId w:val="31"/>
        </w:numPr>
        <w:adjustRightInd w:val="0"/>
        <w:spacing w:before="120" w:after="120" w:line="276" w:lineRule="auto"/>
        <w:jc w:val="both"/>
        <w:textAlignment w:val="baseline"/>
        <w:rPr>
          <w:rFonts w:ascii="Verdana" w:eastAsiaTheme="minorHAnsi" w:hAnsi="Verdana" w:cstheme="minorHAnsi"/>
          <w:sz w:val="18"/>
          <w:szCs w:val="18"/>
          <w:lang w:eastAsia="en-US"/>
        </w:rPr>
      </w:pPr>
      <w:r w:rsidRPr="00675162">
        <w:rPr>
          <w:rFonts w:ascii="Verdana" w:eastAsiaTheme="minorHAnsi" w:hAnsi="Verdana" w:cstheme="minorHAnsi"/>
          <w:sz w:val="18"/>
          <w:szCs w:val="18"/>
          <w:lang w:eastAsia="en-US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7AA3A76D" w14:textId="77777777" w:rsidR="005F46FA" w:rsidRPr="00675162" w:rsidRDefault="005F46FA" w:rsidP="005F46FA">
      <w:pPr>
        <w:widowControl w:val="0"/>
        <w:numPr>
          <w:ilvl w:val="0"/>
          <w:numId w:val="31"/>
        </w:numPr>
        <w:adjustRightInd w:val="0"/>
        <w:spacing w:before="120" w:after="120" w:line="276" w:lineRule="auto"/>
        <w:jc w:val="both"/>
        <w:textAlignment w:val="baseline"/>
        <w:rPr>
          <w:rFonts w:ascii="Verdana" w:eastAsiaTheme="minorHAnsi" w:hAnsi="Verdana" w:cstheme="minorHAnsi"/>
          <w:sz w:val="18"/>
          <w:szCs w:val="18"/>
          <w:lang w:eastAsia="en-US"/>
        </w:rPr>
      </w:pPr>
      <w:r w:rsidRPr="00675162">
        <w:rPr>
          <w:rFonts w:ascii="Verdana" w:eastAsiaTheme="minorHAnsi" w:hAnsi="Verdana" w:cstheme="minorHAnsi"/>
          <w:sz w:val="18"/>
          <w:szCs w:val="18"/>
          <w:lang w:eastAsia="en-US"/>
        </w:rPr>
        <w:t xml:space="preserve">non essere sottoposto/a </w:t>
      </w:r>
      <w:proofErr w:type="spellStart"/>
      <w:r w:rsidRPr="00675162">
        <w:rPr>
          <w:rFonts w:ascii="Verdana" w:eastAsiaTheme="minorHAnsi" w:hAnsi="Verdana" w:cstheme="minorHAnsi"/>
          <w:sz w:val="18"/>
          <w:szCs w:val="18"/>
          <w:lang w:eastAsia="en-US"/>
        </w:rPr>
        <w:t>a</w:t>
      </w:r>
      <w:proofErr w:type="spellEnd"/>
      <w:r w:rsidRPr="00675162">
        <w:rPr>
          <w:rFonts w:ascii="Verdana" w:eastAsiaTheme="minorHAnsi" w:hAnsi="Verdana" w:cstheme="minorHAnsi"/>
          <w:sz w:val="18"/>
          <w:szCs w:val="18"/>
          <w:lang w:eastAsia="en-US"/>
        </w:rPr>
        <w:t xml:space="preserve"> procedimenti penali [</w:t>
      </w:r>
      <w:r w:rsidRPr="00675162">
        <w:rPr>
          <w:rFonts w:ascii="Verdana" w:eastAsiaTheme="minorHAnsi" w:hAnsi="Verdana" w:cstheme="minorHAnsi"/>
          <w:i/>
          <w:iCs/>
          <w:sz w:val="18"/>
          <w:szCs w:val="18"/>
          <w:lang w:eastAsia="en-US"/>
        </w:rPr>
        <w:t>o se sì a quali</w:t>
      </w:r>
      <w:r w:rsidRPr="00675162">
        <w:rPr>
          <w:rFonts w:ascii="Verdana" w:eastAsiaTheme="minorHAnsi" w:hAnsi="Verdana" w:cstheme="minorHAnsi"/>
          <w:sz w:val="18"/>
          <w:szCs w:val="18"/>
          <w:lang w:eastAsia="en-US"/>
        </w:rPr>
        <w:t xml:space="preserve">]; </w:t>
      </w:r>
    </w:p>
    <w:p w14:paraId="735AFB07" w14:textId="77777777" w:rsidR="005F46FA" w:rsidRPr="00675162" w:rsidRDefault="005F46FA" w:rsidP="005F46FA">
      <w:pPr>
        <w:widowControl w:val="0"/>
        <w:numPr>
          <w:ilvl w:val="0"/>
          <w:numId w:val="31"/>
        </w:numPr>
        <w:adjustRightInd w:val="0"/>
        <w:spacing w:before="120" w:after="120" w:line="276" w:lineRule="auto"/>
        <w:jc w:val="both"/>
        <w:textAlignment w:val="baseline"/>
        <w:rPr>
          <w:rFonts w:ascii="Verdana" w:eastAsiaTheme="minorHAnsi" w:hAnsi="Verdana" w:cstheme="minorHAnsi"/>
          <w:sz w:val="18"/>
          <w:szCs w:val="18"/>
          <w:lang w:eastAsia="en-US"/>
        </w:rPr>
      </w:pPr>
      <w:r w:rsidRPr="00675162">
        <w:rPr>
          <w:rFonts w:ascii="Verdana" w:eastAsiaTheme="minorHAnsi" w:hAnsi="Verdana" w:cstheme="minorHAnsi"/>
          <w:sz w:val="18"/>
          <w:szCs w:val="18"/>
          <w:lang w:eastAsia="en-US"/>
        </w:rPr>
        <w:t>non essere stato/a destituito/a o dispensato/a dall’impiego presso una Pubblica Amministrazione;</w:t>
      </w:r>
    </w:p>
    <w:p w14:paraId="045D341B" w14:textId="77777777" w:rsidR="005F46FA" w:rsidRPr="00675162" w:rsidRDefault="005F46FA" w:rsidP="005F46FA">
      <w:pPr>
        <w:widowControl w:val="0"/>
        <w:numPr>
          <w:ilvl w:val="0"/>
          <w:numId w:val="31"/>
        </w:numPr>
        <w:adjustRightInd w:val="0"/>
        <w:spacing w:before="120" w:after="120" w:line="276" w:lineRule="auto"/>
        <w:jc w:val="both"/>
        <w:textAlignment w:val="baseline"/>
        <w:rPr>
          <w:rFonts w:ascii="Verdana" w:eastAsiaTheme="minorHAnsi" w:hAnsi="Verdana" w:cstheme="minorHAnsi"/>
          <w:sz w:val="18"/>
          <w:szCs w:val="18"/>
          <w:lang w:eastAsia="en-US"/>
        </w:rPr>
      </w:pPr>
      <w:r w:rsidRPr="00675162">
        <w:rPr>
          <w:rFonts w:ascii="Verdana" w:eastAsiaTheme="minorHAnsi" w:hAnsi="Verdana" w:cstheme="minorHAnsi"/>
          <w:sz w:val="18"/>
          <w:szCs w:val="18"/>
          <w:lang w:eastAsia="en-US"/>
        </w:rPr>
        <w:t>non essere stato/a dichiarato/a decaduto/a o licenziato/a da un impiego statale;</w:t>
      </w:r>
    </w:p>
    <w:p w14:paraId="06A4AD54" w14:textId="77777777" w:rsidR="005F46FA" w:rsidRPr="00675162" w:rsidRDefault="005F46FA" w:rsidP="005F46FA">
      <w:pPr>
        <w:widowControl w:val="0"/>
        <w:numPr>
          <w:ilvl w:val="0"/>
          <w:numId w:val="31"/>
        </w:numPr>
        <w:adjustRightInd w:val="0"/>
        <w:spacing w:before="120" w:after="120" w:line="276" w:lineRule="auto"/>
        <w:jc w:val="both"/>
        <w:textAlignment w:val="baseline"/>
        <w:rPr>
          <w:rFonts w:ascii="Verdana" w:eastAsiaTheme="minorHAnsi" w:hAnsi="Verdana" w:cstheme="minorHAnsi"/>
          <w:sz w:val="18"/>
          <w:szCs w:val="18"/>
          <w:lang w:eastAsia="en-US"/>
        </w:rPr>
      </w:pPr>
      <w:r w:rsidRPr="00675162">
        <w:rPr>
          <w:rFonts w:ascii="Verdana" w:eastAsiaTheme="minorHAnsi" w:hAnsi="Verdana" w:cstheme="minorHAnsi"/>
          <w:sz w:val="18"/>
          <w:szCs w:val="18"/>
          <w:lang w:eastAsia="en-US"/>
        </w:rPr>
        <w:t xml:space="preserve">non trovarsi in situazione di incompatibilità, ai sensi di quanto previsto dal d.lgs. n. 39/2013 e dall’art. 53, del d.lgs. n. 165/2001; </w:t>
      </w:r>
    </w:p>
    <w:p w14:paraId="769A27DC" w14:textId="77777777" w:rsidR="005F46FA" w:rsidRPr="00675162" w:rsidRDefault="005F46FA" w:rsidP="005F46FA">
      <w:pPr>
        <w:spacing w:before="120" w:after="120" w:line="276" w:lineRule="auto"/>
        <w:ind w:left="1058"/>
        <w:jc w:val="both"/>
        <w:rPr>
          <w:rFonts w:ascii="Verdana" w:eastAsiaTheme="minorHAnsi" w:hAnsi="Verdana" w:cstheme="minorHAnsi"/>
          <w:sz w:val="18"/>
          <w:szCs w:val="18"/>
          <w:lang w:eastAsia="en-US"/>
        </w:rPr>
      </w:pPr>
      <w:r w:rsidRPr="00675162">
        <w:rPr>
          <w:rFonts w:ascii="Verdana" w:eastAsiaTheme="minorHAnsi" w:hAnsi="Verdana" w:cstheme="minorHAnsi"/>
          <w:sz w:val="18"/>
          <w:szCs w:val="18"/>
          <w:lang w:eastAsia="en-US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25926EBA" w14:textId="77777777" w:rsidR="000667AA" w:rsidRPr="00675162" w:rsidRDefault="005F46FA" w:rsidP="000667AA">
      <w:pPr>
        <w:widowControl w:val="0"/>
        <w:numPr>
          <w:ilvl w:val="0"/>
          <w:numId w:val="31"/>
        </w:numPr>
        <w:adjustRightInd w:val="0"/>
        <w:spacing w:before="120" w:after="120" w:line="276" w:lineRule="auto"/>
        <w:jc w:val="both"/>
        <w:textAlignment w:val="baseline"/>
        <w:rPr>
          <w:rFonts w:ascii="Verdana" w:eastAsiaTheme="minorHAnsi" w:hAnsi="Verdana" w:cstheme="minorHAnsi"/>
          <w:sz w:val="18"/>
          <w:szCs w:val="18"/>
          <w:lang w:eastAsia="en-US"/>
        </w:rPr>
      </w:pPr>
      <w:bookmarkStart w:id="7" w:name="_Hlk107862731"/>
      <w:r w:rsidRPr="00675162">
        <w:rPr>
          <w:rFonts w:ascii="Verdana" w:eastAsiaTheme="minorHAnsi" w:hAnsi="Verdana" w:cstheme="minorHAnsi"/>
          <w:sz w:val="18"/>
          <w:szCs w:val="18"/>
          <w:lang w:eastAsia="en-US"/>
        </w:rPr>
        <w:t>non trovarsi in situazioni di conflitto di interessi, anche potenziale, ai sensi dell’art. 53, comma 14, del d.lgs. n. 165/2001, che possano interferire con l’esercizio dell’incarico;</w:t>
      </w:r>
      <w:bookmarkEnd w:id="7"/>
    </w:p>
    <w:p w14:paraId="4A287FA2" w14:textId="61604A49" w:rsidR="000667AA" w:rsidRPr="00675162" w:rsidRDefault="000667AA" w:rsidP="000667AA">
      <w:pPr>
        <w:widowControl w:val="0"/>
        <w:adjustRightInd w:val="0"/>
        <w:spacing w:before="120" w:after="120" w:line="276" w:lineRule="auto"/>
        <w:jc w:val="center"/>
        <w:textAlignment w:val="baseline"/>
        <w:rPr>
          <w:rFonts w:ascii="Verdana" w:eastAsiaTheme="minorHAnsi" w:hAnsi="Verdana" w:cstheme="minorHAnsi"/>
          <w:b/>
          <w:sz w:val="18"/>
          <w:szCs w:val="18"/>
          <w:lang w:eastAsia="en-US"/>
        </w:rPr>
      </w:pPr>
      <w:r w:rsidRPr="00675162">
        <w:rPr>
          <w:rFonts w:ascii="Verdana" w:eastAsiaTheme="minorHAnsi" w:hAnsi="Verdana" w:cstheme="minorHAnsi"/>
          <w:b/>
          <w:sz w:val="18"/>
          <w:szCs w:val="18"/>
          <w:lang w:eastAsia="en-US"/>
        </w:rPr>
        <w:lastRenderedPageBreak/>
        <w:t>DICHIARA ALTRESÌ</w:t>
      </w:r>
    </w:p>
    <w:p w14:paraId="65300BF0" w14:textId="250CE206" w:rsidR="000667AA" w:rsidRPr="00675162" w:rsidRDefault="000667AA" w:rsidP="000667AA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ascii="Verdana" w:hAnsi="Verdana" w:cstheme="minorHAnsi"/>
          <w:b/>
          <w:bCs/>
          <w:sz w:val="18"/>
          <w:szCs w:val="18"/>
        </w:rPr>
      </w:pPr>
      <w:r w:rsidRPr="00675162">
        <w:rPr>
          <w:rFonts w:ascii="Verdana" w:hAnsi="Verdana" w:cstheme="minorHAnsi"/>
          <w:b/>
          <w:bCs/>
          <w:sz w:val="18"/>
          <w:szCs w:val="18"/>
        </w:rPr>
        <w:t>di possedere i seguenti titoli, utili alla valutazione:</w:t>
      </w:r>
    </w:p>
    <w:tbl>
      <w:tblPr>
        <w:tblW w:w="9783" w:type="dxa"/>
        <w:tblInd w:w="382" w:type="dxa"/>
        <w:tblBorders>
          <w:top w:val="single" w:sz="6" w:space="0" w:color="7B7B7B"/>
          <w:left w:val="single" w:sz="6" w:space="0" w:color="7B7B7B"/>
          <w:bottom w:val="single" w:sz="6" w:space="0" w:color="7B7B7B"/>
          <w:right w:val="single" w:sz="6" w:space="0" w:color="7B7B7B"/>
          <w:insideH w:val="single" w:sz="6" w:space="0" w:color="7B7B7B"/>
          <w:insideV w:val="single" w:sz="6" w:space="0" w:color="7B7B7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0"/>
        <w:gridCol w:w="1511"/>
        <w:gridCol w:w="1276"/>
        <w:gridCol w:w="1416"/>
      </w:tblGrid>
      <w:tr w:rsidR="006107B5" w:rsidRPr="00675162" w14:paraId="06841365" w14:textId="77777777" w:rsidTr="00A83BE3">
        <w:trPr>
          <w:trHeight w:val="476"/>
        </w:trPr>
        <w:tc>
          <w:tcPr>
            <w:tcW w:w="9783" w:type="dxa"/>
            <w:gridSpan w:val="4"/>
            <w:tcBorders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9EF906A" w14:textId="023C7EC0" w:rsidR="006107B5" w:rsidRPr="00675162" w:rsidRDefault="006107B5" w:rsidP="006107B5">
            <w:pPr>
              <w:widowControl w:val="0"/>
              <w:autoSpaceDE w:val="0"/>
              <w:autoSpaceDN w:val="0"/>
              <w:spacing w:before="67"/>
              <w:ind w:left="112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675162">
              <w:rPr>
                <w:rFonts w:ascii="Verdana" w:hAnsi="Verdana"/>
                <w:b/>
                <w:sz w:val="18"/>
                <w:szCs w:val="18"/>
                <w:lang w:eastAsia="en-US"/>
              </w:rPr>
              <w:t>PROGETTISTA</w:t>
            </w:r>
          </w:p>
        </w:tc>
      </w:tr>
      <w:tr w:rsidR="006107B5" w:rsidRPr="00675162" w14:paraId="71B7509A" w14:textId="77777777" w:rsidTr="00A83BE3">
        <w:trPr>
          <w:trHeight w:val="538"/>
        </w:trPr>
        <w:tc>
          <w:tcPr>
            <w:tcW w:w="5580" w:type="dxa"/>
            <w:tcBorders>
              <w:top w:val="single" w:sz="12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8B7DA" w14:textId="77777777" w:rsidR="006107B5" w:rsidRPr="00675162" w:rsidRDefault="006107B5" w:rsidP="00A83BE3">
            <w:pPr>
              <w:widowControl w:val="0"/>
              <w:autoSpaceDE w:val="0"/>
              <w:autoSpaceDN w:val="0"/>
              <w:spacing w:before="67"/>
              <w:ind w:left="112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675162">
              <w:rPr>
                <w:rFonts w:ascii="Verdana" w:hAnsi="Verdana"/>
                <w:b/>
                <w:sz w:val="18"/>
                <w:szCs w:val="18"/>
                <w:lang w:eastAsia="en-US"/>
              </w:rPr>
              <w:t>Titoli</w:t>
            </w:r>
            <w:r w:rsidRPr="00675162">
              <w:rPr>
                <w:rFonts w:ascii="Verdana" w:hAnsi="Verdana"/>
                <w:b/>
                <w:spacing w:val="-12"/>
                <w:sz w:val="18"/>
                <w:szCs w:val="18"/>
                <w:lang w:eastAsia="en-US"/>
              </w:rPr>
              <w:t xml:space="preserve"> </w:t>
            </w:r>
            <w:r w:rsidRPr="00675162">
              <w:rPr>
                <w:rFonts w:ascii="Verdana" w:hAnsi="Verdana"/>
                <w:b/>
                <w:sz w:val="18"/>
                <w:szCs w:val="18"/>
                <w:lang w:eastAsia="en-US"/>
              </w:rPr>
              <w:t>di</w:t>
            </w:r>
            <w:r w:rsidRPr="00675162">
              <w:rPr>
                <w:rFonts w:ascii="Verdana" w:hAnsi="Verdana"/>
                <w:b/>
                <w:spacing w:val="-7"/>
                <w:sz w:val="18"/>
                <w:szCs w:val="18"/>
                <w:lang w:eastAsia="en-US"/>
              </w:rPr>
              <w:t xml:space="preserve"> </w:t>
            </w:r>
            <w:r w:rsidRPr="00675162">
              <w:rPr>
                <w:rFonts w:ascii="Verdana" w:hAnsi="Verdana"/>
                <w:b/>
                <w:sz w:val="18"/>
                <w:szCs w:val="18"/>
                <w:lang w:eastAsia="en-US"/>
              </w:rPr>
              <w:t>Studio</w:t>
            </w:r>
          </w:p>
        </w:tc>
        <w:tc>
          <w:tcPr>
            <w:tcW w:w="151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1D579" w14:textId="77777777" w:rsidR="006107B5" w:rsidRPr="00675162" w:rsidRDefault="006107B5" w:rsidP="00A83BE3">
            <w:pPr>
              <w:widowControl w:val="0"/>
              <w:autoSpaceDE w:val="0"/>
              <w:autoSpaceDN w:val="0"/>
              <w:spacing w:before="67" w:line="280" w:lineRule="auto"/>
              <w:ind w:right="198" w:firstLine="92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675162">
              <w:rPr>
                <w:rFonts w:ascii="Verdana" w:hAnsi="Verdana"/>
                <w:b/>
                <w:sz w:val="18"/>
                <w:szCs w:val="18"/>
                <w:lang w:eastAsia="en-US"/>
              </w:rPr>
              <w:t>Auto valutazione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77466" w14:textId="77777777" w:rsidR="006107B5" w:rsidRPr="00675162" w:rsidRDefault="006107B5" w:rsidP="00A83BE3">
            <w:pPr>
              <w:widowControl w:val="0"/>
              <w:autoSpaceDE w:val="0"/>
              <w:autoSpaceDN w:val="0"/>
              <w:spacing w:before="67" w:line="278" w:lineRule="auto"/>
              <w:ind w:right="86" w:firstLine="92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675162">
              <w:rPr>
                <w:rFonts w:ascii="Verdana" w:hAnsi="Verdana"/>
                <w:b/>
                <w:sz w:val="18"/>
                <w:szCs w:val="18"/>
                <w:lang w:eastAsia="en-US"/>
              </w:rPr>
              <w:t>Punti attribuiti dalla scuola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9470C" w14:textId="77777777" w:rsidR="006107B5" w:rsidRPr="00675162" w:rsidRDefault="006107B5" w:rsidP="00A83BE3">
            <w:pPr>
              <w:widowControl w:val="0"/>
              <w:autoSpaceDE w:val="0"/>
              <w:autoSpaceDN w:val="0"/>
              <w:spacing w:before="67"/>
              <w:ind w:firstLine="92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proofErr w:type="spellStart"/>
            <w:r w:rsidRPr="00675162">
              <w:rPr>
                <w:rFonts w:ascii="Verdana" w:hAnsi="Verdana"/>
                <w:b/>
                <w:sz w:val="18"/>
                <w:szCs w:val="18"/>
                <w:lang w:eastAsia="en-US"/>
              </w:rPr>
              <w:t>Max</w:t>
            </w:r>
            <w:proofErr w:type="spellEnd"/>
            <w:r w:rsidRPr="00675162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Punti</w:t>
            </w:r>
          </w:p>
        </w:tc>
      </w:tr>
      <w:tr w:rsidR="00A83BE3" w:rsidRPr="00675162" w14:paraId="17BFE429" w14:textId="77777777" w:rsidTr="00A83BE3">
        <w:trPr>
          <w:trHeight w:val="1145"/>
        </w:trPr>
        <w:tc>
          <w:tcPr>
            <w:tcW w:w="55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6BA5B" w14:textId="479C7D3A" w:rsidR="00A83BE3" w:rsidRPr="00A83BE3" w:rsidRDefault="00A83BE3" w:rsidP="00A83BE3">
            <w:pPr>
              <w:widowControl w:val="0"/>
              <w:autoSpaceDE w:val="0"/>
              <w:autoSpaceDN w:val="0"/>
              <w:spacing w:before="14" w:line="292" w:lineRule="auto"/>
              <w:ind w:left="136" w:right="92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Laurea</w:t>
            </w:r>
            <w:r w:rsidRPr="00A83BE3">
              <w:rPr>
                <w:rFonts w:ascii="Verdana" w:hAnsi="Verdana" w:cstheme="minorHAnsi"/>
                <w:spacing w:val="15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Triennale</w:t>
            </w:r>
            <w:r w:rsidRPr="00A83BE3">
              <w:rPr>
                <w:rFonts w:ascii="Verdana" w:hAnsi="Verdana" w:cstheme="minorHAnsi"/>
                <w:spacing w:val="10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in</w:t>
            </w:r>
            <w:r w:rsidRPr="00A83BE3">
              <w:rPr>
                <w:rFonts w:ascii="Verdana" w:hAnsi="Verdana" w:cstheme="minorHAnsi"/>
                <w:spacing w:val="9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Ingegneria</w:t>
            </w:r>
            <w:r w:rsidRPr="00A83BE3">
              <w:rPr>
                <w:rFonts w:ascii="Verdana" w:hAnsi="Verdana" w:cstheme="minorHAnsi"/>
                <w:spacing w:val="12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Informatica,</w:t>
            </w:r>
            <w:r w:rsidRPr="00A83BE3">
              <w:rPr>
                <w:rFonts w:ascii="Verdana" w:hAnsi="Verdana" w:cstheme="minorHAnsi"/>
                <w:spacing w:val="8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Ingegneria</w:t>
            </w:r>
            <w:r w:rsidRPr="00A83BE3">
              <w:rPr>
                <w:rFonts w:ascii="Verdana" w:hAnsi="Verdana" w:cstheme="minorHAnsi"/>
                <w:spacing w:val="12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delle</w:t>
            </w:r>
            <w:r w:rsidRPr="00A83BE3">
              <w:rPr>
                <w:rFonts w:ascii="Verdana" w:hAnsi="Verdana" w:cstheme="minorHAnsi"/>
                <w:spacing w:val="11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Telecomunicazioni,</w:t>
            </w:r>
            <w:r w:rsidRPr="00A83BE3">
              <w:rPr>
                <w:rFonts w:ascii="Verdana" w:hAnsi="Verdana" w:cstheme="minorHAnsi"/>
                <w:spacing w:val="-47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Elettronica altra</w:t>
            </w:r>
            <w:r w:rsidRPr="00A83BE3">
              <w:rPr>
                <w:rFonts w:ascii="Verdana" w:hAnsi="Verdana" w:cstheme="minorHAnsi"/>
                <w:spacing w:val="-8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laurea</w:t>
            </w:r>
            <w:r w:rsidRPr="00A83BE3">
              <w:rPr>
                <w:rFonts w:ascii="Verdana" w:hAnsi="Verdana" w:cstheme="minorHAnsi"/>
                <w:spacing w:val="11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afferente</w:t>
            </w:r>
            <w:r w:rsidRPr="00A83BE3">
              <w:rPr>
                <w:rFonts w:ascii="Verdana" w:hAnsi="Verdana" w:cstheme="minorHAnsi"/>
                <w:spacing w:val="4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la</w:t>
            </w:r>
            <w:r w:rsidRPr="00A83BE3">
              <w:rPr>
                <w:rFonts w:ascii="Verdana" w:hAnsi="Verdana" w:cstheme="minorHAnsi"/>
                <w:spacing w:val="8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tipologia</w:t>
            </w:r>
            <w:r w:rsidRPr="00A83BE3">
              <w:rPr>
                <w:rFonts w:ascii="Verdana" w:hAnsi="Verdana" w:cstheme="minorHAnsi"/>
                <w:spacing w:val="8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del</w:t>
            </w:r>
            <w:r w:rsidRPr="00A83BE3">
              <w:rPr>
                <w:rFonts w:ascii="Verdana" w:hAnsi="Verdana" w:cstheme="minorHAnsi"/>
                <w:spacing w:val="3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progetto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7EAB5" w14:textId="77777777" w:rsidR="00A83BE3" w:rsidRPr="00675162" w:rsidRDefault="00A83BE3" w:rsidP="006107B5">
            <w:pPr>
              <w:widowControl w:val="0"/>
              <w:autoSpaceDE w:val="0"/>
              <w:autoSpaceDN w:val="0"/>
              <w:ind w:left="115"/>
              <w:rPr>
                <w:rFonts w:ascii="Verdana" w:hAnsi="Verdana"/>
                <w:sz w:val="18"/>
                <w:szCs w:val="18"/>
                <w:lang w:eastAsia="en-US"/>
              </w:rPr>
            </w:pPr>
            <w:proofErr w:type="spellStart"/>
            <w:r w:rsidRPr="00675162">
              <w:rPr>
                <w:rFonts w:ascii="Verdana" w:hAnsi="Verdana"/>
                <w:w w:val="105"/>
                <w:sz w:val="18"/>
                <w:szCs w:val="18"/>
                <w:lang w:eastAsia="en-US"/>
              </w:rPr>
              <w:t>p.ti</w:t>
            </w:r>
            <w:proofErr w:type="spellEnd"/>
            <w:r w:rsidRPr="00675162">
              <w:rPr>
                <w:rFonts w:ascii="Verdana" w:hAnsi="Verdana"/>
                <w:w w:val="105"/>
                <w:sz w:val="18"/>
                <w:szCs w:val="18"/>
                <w:lang w:eastAsia="en-US"/>
              </w:rPr>
              <w:t>:…….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3FDB1" w14:textId="77777777" w:rsidR="00A83BE3" w:rsidRPr="00675162" w:rsidRDefault="00A83BE3" w:rsidP="006107B5">
            <w:pPr>
              <w:widowControl w:val="0"/>
              <w:autoSpaceDE w:val="0"/>
              <w:autoSpaceDN w:val="0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84445" w14:textId="393DE19B" w:rsidR="00A83BE3" w:rsidRPr="00675162" w:rsidRDefault="00A83BE3" w:rsidP="006107B5">
            <w:pPr>
              <w:widowControl w:val="0"/>
              <w:autoSpaceDE w:val="0"/>
              <w:autoSpaceDN w:val="0"/>
              <w:ind w:left="113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C12D4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punti</w:t>
            </w:r>
            <w:r w:rsidRPr="00C12D45">
              <w:rPr>
                <w:rFonts w:asciiTheme="minorHAnsi" w:hAnsiTheme="minorHAnsi" w:cstheme="minorHAns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12D4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</w:tr>
      <w:tr w:rsidR="00A83BE3" w:rsidRPr="00675162" w14:paraId="6545615B" w14:textId="77777777" w:rsidTr="00A83BE3">
        <w:trPr>
          <w:trHeight w:val="834"/>
        </w:trPr>
        <w:tc>
          <w:tcPr>
            <w:tcW w:w="55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66C20" w14:textId="597CFF4C" w:rsidR="00A83BE3" w:rsidRPr="00A83BE3" w:rsidRDefault="00A83BE3" w:rsidP="00A83BE3">
            <w:pPr>
              <w:widowControl w:val="0"/>
              <w:tabs>
                <w:tab w:val="left" w:pos="614"/>
              </w:tabs>
              <w:autoSpaceDE w:val="0"/>
              <w:autoSpaceDN w:val="0"/>
              <w:spacing w:before="87"/>
              <w:ind w:left="254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Laurea</w:t>
            </w:r>
            <w:r w:rsidRPr="00A83BE3">
              <w:rPr>
                <w:rFonts w:ascii="Verdana" w:hAnsi="Verdana" w:cstheme="minorHAns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specialistica</w:t>
            </w:r>
            <w:r w:rsidRPr="00A83BE3">
              <w:rPr>
                <w:rFonts w:ascii="Verdana" w:hAnsi="Verdana" w:cstheme="minorHAns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Ingegneria</w:t>
            </w:r>
            <w:r w:rsidRPr="00A83BE3">
              <w:rPr>
                <w:rFonts w:ascii="Verdana" w:hAnsi="Verdana" w:cstheme="minorHAns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Informatica,</w:t>
            </w:r>
            <w:r w:rsidRPr="00A83BE3">
              <w:rPr>
                <w:rFonts w:ascii="Verdana" w:hAnsi="Verdana" w:cstheme="minorHAns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Ingegneria</w:t>
            </w:r>
            <w:r w:rsidRPr="00A83BE3">
              <w:rPr>
                <w:rFonts w:ascii="Verdana" w:hAnsi="Verdana" w:cstheme="minorHAns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delle</w:t>
            </w:r>
            <w:r w:rsidRPr="00A83BE3">
              <w:rPr>
                <w:rFonts w:ascii="Verdana" w:hAnsi="Verdana" w:cstheme="minorHAns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Telecomunicazioni,</w:t>
            </w:r>
            <w:r w:rsidRPr="00A83BE3">
              <w:rPr>
                <w:rFonts w:ascii="Verdana" w:hAnsi="Verdana" w:cstheme="minorHAns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altra</w:t>
            </w:r>
            <w:r w:rsidRPr="00A83BE3">
              <w:rPr>
                <w:rFonts w:ascii="Verdana" w:hAnsi="Verdana" w:cstheme="minorHAns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laurea</w:t>
            </w:r>
            <w:r w:rsidRPr="00A83BE3">
              <w:rPr>
                <w:rFonts w:ascii="Verdana" w:hAnsi="Verdana" w:cstheme="minorHAnsi"/>
                <w:spacing w:val="25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afferente</w:t>
            </w:r>
            <w:r w:rsidRPr="00A83BE3">
              <w:rPr>
                <w:rFonts w:ascii="Verdana" w:hAnsi="Verdana" w:cstheme="minorHAnsi"/>
                <w:spacing w:val="11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la</w:t>
            </w:r>
            <w:r w:rsidRPr="00A83BE3">
              <w:rPr>
                <w:rFonts w:ascii="Verdana" w:hAnsi="Verdana" w:cstheme="minorHAnsi"/>
                <w:spacing w:val="7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tipologia</w:t>
            </w:r>
            <w:r w:rsidRPr="00A83BE3">
              <w:rPr>
                <w:rFonts w:ascii="Verdana" w:hAnsi="Verdana" w:cstheme="minorHAnsi"/>
                <w:spacing w:val="17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del</w:t>
            </w:r>
            <w:r w:rsidRPr="00A83BE3">
              <w:rPr>
                <w:rFonts w:ascii="Verdana" w:hAnsi="Verdana" w:cstheme="minorHAnsi"/>
                <w:spacing w:val="16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progetto</w:t>
            </w:r>
            <w:r w:rsidRPr="00A83BE3">
              <w:rPr>
                <w:rFonts w:ascii="Verdana" w:hAnsi="Verdana" w:cstheme="minorHAnsi"/>
                <w:spacing w:val="10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o</w:t>
            </w:r>
            <w:r w:rsidRPr="00A83BE3">
              <w:rPr>
                <w:rFonts w:ascii="Verdana" w:hAnsi="Verdana" w:cstheme="minorHAnsi"/>
                <w:spacing w:val="16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vecchio</w:t>
            </w:r>
            <w:r w:rsidRPr="00A83BE3">
              <w:rPr>
                <w:rFonts w:ascii="Verdana" w:hAnsi="Verdana" w:cstheme="minorHAnsi"/>
                <w:spacing w:val="18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ordinamento</w:t>
            </w:r>
            <w:r w:rsidRPr="00A83BE3">
              <w:rPr>
                <w:rFonts w:ascii="Verdana" w:hAnsi="Verdana" w:cstheme="minorHAnsi"/>
                <w:spacing w:val="14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afferente</w:t>
            </w:r>
            <w:r w:rsidRPr="00A83BE3">
              <w:rPr>
                <w:rFonts w:ascii="Verdana" w:hAnsi="Verdana" w:cstheme="minorHAnsi"/>
                <w:spacing w:val="13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la</w:t>
            </w:r>
            <w:r w:rsidRPr="00A83BE3">
              <w:rPr>
                <w:rFonts w:ascii="Verdana" w:hAnsi="Verdana" w:cstheme="minorHAnsi"/>
                <w:spacing w:val="7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tipologia</w:t>
            </w:r>
            <w:r w:rsidRPr="00A83BE3">
              <w:rPr>
                <w:rFonts w:ascii="Verdana" w:hAnsi="Verdana" w:cstheme="minorHAnsi"/>
                <w:spacing w:val="18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del</w:t>
            </w:r>
            <w:r w:rsidRPr="00A83BE3">
              <w:rPr>
                <w:rFonts w:ascii="Verdana" w:hAnsi="Verdana" w:cstheme="minorHAnsi"/>
                <w:spacing w:val="-47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progetto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ED21B" w14:textId="77777777" w:rsidR="00A83BE3" w:rsidRPr="00675162" w:rsidRDefault="00A83BE3" w:rsidP="006107B5">
            <w:pPr>
              <w:widowControl w:val="0"/>
              <w:autoSpaceDE w:val="0"/>
              <w:autoSpaceDN w:val="0"/>
              <w:ind w:left="62"/>
              <w:rPr>
                <w:rFonts w:ascii="Verdana" w:hAnsi="Verdana"/>
                <w:sz w:val="18"/>
                <w:szCs w:val="18"/>
                <w:lang w:eastAsia="en-US"/>
              </w:rPr>
            </w:pPr>
            <w:proofErr w:type="spellStart"/>
            <w:r w:rsidRPr="00675162">
              <w:rPr>
                <w:rFonts w:ascii="Verdana" w:hAnsi="Verdana"/>
                <w:w w:val="105"/>
                <w:sz w:val="18"/>
                <w:szCs w:val="18"/>
                <w:lang w:eastAsia="en-US"/>
              </w:rPr>
              <w:t>p.ti</w:t>
            </w:r>
            <w:proofErr w:type="spellEnd"/>
            <w:r w:rsidRPr="00675162">
              <w:rPr>
                <w:rFonts w:ascii="Verdana" w:hAnsi="Verdana"/>
                <w:w w:val="105"/>
                <w:sz w:val="18"/>
                <w:szCs w:val="18"/>
                <w:lang w:eastAsia="en-US"/>
              </w:rPr>
              <w:t>:…….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F1E6A" w14:textId="77777777" w:rsidR="00A83BE3" w:rsidRPr="00675162" w:rsidRDefault="00A83BE3" w:rsidP="006107B5">
            <w:pPr>
              <w:widowControl w:val="0"/>
              <w:autoSpaceDE w:val="0"/>
              <w:autoSpaceDN w:val="0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EA2B8" w14:textId="1604C10A" w:rsidR="00A83BE3" w:rsidRPr="00675162" w:rsidRDefault="00A83BE3" w:rsidP="006107B5">
            <w:pPr>
              <w:widowControl w:val="0"/>
              <w:autoSpaceDE w:val="0"/>
              <w:autoSpaceDN w:val="0"/>
              <w:spacing w:before="131"/>
              <w:ind w:left="113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C12D4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punti</w:t>
            </w:r>
            <w:r w:rsidRPr="00C12D45">
              <w:rPr>
                <w:rFonts w:asciiTheme="minorHAnsi" w:hAnsiTheme="minorHAnsi" w:cstheme="minorHAns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12D4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</w:tr>
      <w:tr w:rsidR="00A83BE3" w:rsidRPr="00675162" w14:paraId="6578031E" w14:textId="77777777" w:rsidTr="00A83BE3">
        <w:trPr>
          <w:trHeight w:val="945"/>
        </w:trPr>
        <w:tc>
          <w:tcPr>
            <w:tcW w:w="55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AEFA9" w14:textId="77777777" w:rsidR="00A83BE3" w:rsidRPr="00A83BE3" w:rsidRDefault="00A83BE3" w:rsidP="00A83BE3">
            <w:pPr>
              <w:widowControl w:val="0"/>
              <w:autoSpaceDE w:val="0"/>
              <w:autoSpaceDN w:val="0"/>
              <w:spacing w:before="7"/>
              <w:ind w:left="170"/>
              <w:rPr>
                <w:rFonts w:ascii="Verdana" w:hAnsi="Verdana" w:cstheme="minorHAnsi"/>
                <w:sz w:val="18"/>
                <w:szCs w:val="18"/>
                <w:lang w:eastAsia="en-US"/>
              </w:rPr>
            </w:pP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Diploma</w:t>
            </w:r>
            <w:r w:rsidRPr="00A83BE3">
              <w:rPr>
                <w:rFonts w:ascii="Verdana" w:hAnsi="Verdana" w:cstheme="minorHAnsi"/>
                <w:spacing w:val="29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di</w:t>
            </w:r>
            <w:r w:rsidRPr="00A83BE3">
              <w:rPr>
                <w:rFonts w:ascii="Verdana" w:hAnsi="Verdana" w:cstheme="minorHAnsi"/>
                <w:spacing w:val="29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scuola</w:t>
            </w:r>
            <w:r w:rsidRPr="00A83BE3">
              <w:rPr>
                <w:rFonts w:ascii="Verdana" w:hAnsi="Verdana" w:cstheme="minorHAnsi"/>
                <w:spacing w:val="25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secondaria</w:t>
            </w:r>
            <w:r w:rsidRPr="00A83BE3">
              <w:rPr>
                <w:rFonts w:ascii="Verdana" w:hAnsi="Verdana" w:cstheme="minorHAnsi"/>
                <w:spacing w:val="28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attinente</w:t>
            </w:r>
            <w:r w:rsidRPr="00A83BE3">
              <w:rPr>
                <w:rFonts w:ascii="Verdana" w:hAnsi="Verdana" w:cstheme="minorHAnsi"/>
                <w:spacing w:val="26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al</w:t>
            </w:r>
            <w:r w:rsidRPr="00A83BE3">
              <w:rPr>
                <w:rFonts w:ascii="Verdana" w:hAnsi="Verdana" w:cstheme="minorHAnsi"/>
                <w:spacing w:val="30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progetto</w:t>
            </w:r>
            <w:r w:rsidRPr="00A83BE3">
              <w:rPr>
                <w:rFonts w:ascii="Verdana" w:hAnsi="Verdana" w:cstheme="minorHAnsi"/>
                <w:spacing w:val="24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(elettrotecnica,</w:t>
            </w:r>
            <w:r w:rsidRPr="00A83BE3">
              <w:rPr>
                <w:rFonts w:ascii="Verdana" w:hAnsi="Verdana" w:cstheme="minorHAnsi"/>
                <w:spacing w:val="30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elettronica,</w:t>
            </w:r>
            <w:r w:rsidRPr="00A83BE3">
              <w:rPr>
                <w:rFonts w:ascii="Verdana" w:hAnsi="Verdana" w:cstheme="minorHAnsi"/>
                <w:spacing w:val="-47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w w:val="105"/>
                <w:sz w:val="18"/>
                <w:szCs w:val="18"/>
                <w:lang w:eastAsia="en-US"/>
              </w:rPr>
              <w:t>informatica, telecomunicazioni)</w:t>
            </w:r>
          </w:p>
          <w:p w14:paraId="31B4CB48" w14:textId="5AA8F332" w:rsidR="00A83BE3" w:rsidRPr="00A83BE3" w:rsidRDefault="00A83BE3" w:rsidP="00A83BE3">
            <w:pPr>
              <w:widowControl w:val="0"/>
              <w:autoSpaceDE w:val="0"/>
              <w:autoSpaceDN w:val="0"/>
              <w:spacing w:before="94" w:line="292" w:lineRule="auto"/>
              <w:ind w:left="170" w:right="92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A83BE3">
              <w:rPr>
                <w:rFonts w:ascii="Verdana" w:hAnsi="Verdana" w:cstheme="minorHAnsi"/>
                <w:w w:val="105"/>
                <w:sz w:val="18"/>
                <w:szCs w:val="18"/>
                <w:lang w:eastAsia="en-US"/>
              </w:rPr>
              <w:t>-</w:t>
            </w:r>
            <w:r w:rsidRPr="00A83BE3">
              <w:rPr>
                <w:rFonts w:ascii="Verdana" w:hAnsi="Verdana" w:cstheme="minorHAnsi"/>
                <w:w w:val="105"/>
                <w:sz w:val="18"/>
                <w:szCs w:val="18"/>
                <w:lang w:eastAsia="en-US"/>
              </w:rPr>
              <w:tab/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indicare</w:t>
            </w:r>
            <w:r w:rsidRPr="00A83BE3">
              <w:rPr>
                <w:rFonts w:ascii="Verdana" w:hAnsi="Verdana" w:cstheme="minorHAnsi"/>
                <w:spacing w:val="42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titolo</w:t>
            </w:r>
            <w:r w:rsidRPr="00A83BE3">
              <w:rPr>
                <w:rFonts w:ascii="Verdana" w:hAnsi="Verdana" w:cstheme="minorHAnsi"/>
                <w:spacing w:val="46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posseduto…………………..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76038" w14:textId="77777777" w:rsidR="00A83BE3" w:rsidRPr="00675162" w:rsidRDefault="00A83BE3" w:rsidP="006107B5">
            <w:pPr>
              <w:widowControl w:val="0"/>
              <w:autoSpaceDE w:val="0"/>
              <w:autoSpaceDN w:val="0"/>
              <w:spacing w:before="98"/>
              <w:ind w:left="115"/>
              <w:rPr>
                <w:rFonts w:ascii="Verdana" w:hAnsi="Verdana"/>
                <w:sz w:val="18"/>
                <w:szCs w:val="18"/>
                <w:lang w:eastAsia="en-US"/>
              </w:rPr>
            </w:pPr>
            <w:proofErr w:type="spellStart"/>
            <w:r w:rsidRPr="00675162">
              <w:rPr>
                <w:rFonts w:ascii="Verdana" w:hAnsi="Verdana"/>
                <w:w w:val="105"/>
                <w:sz w:val="18"/>
                <w:szCs w:val="18"/>
                <w:lang w:eastAsia="en-US"/>
              </w:rPr>
              <w:t>Tit</w:t>
            </w:r>
            <w:proofErr w:type="spellEnd"/>
            <w:r w:rsidRPr="00675162">
              <w:rPr>
                <w:rFonts w:ascii="Verdana" w:hAnsi="Verdana"/>
                <w:w w:val="105"/>
                <w:sz w:val="18"/>
                <w:szCs w:val="18"/>
                <w:lang w:eastAsia="en-US"/>
              </w:rPr>
              <w:t>.</w:t>
            </w:r>
            <w:r w:rsidRPr="00675162">
              <w:rPr>
                <w:rFonts w:ascii="Verdana" w:hAnsi="Verdana"/>
                <w:spacing w:val="-5"/>
                <w:w w:val="105"/>
                <w:sz w:val="18"/>
                <w:szCs w:val="18"/>
                <w:lang w:eastAsia="en-US"/>
              </w:rPr>
              <w:t xml:space="preserve"> </w:t>
            </w:r>
            <w:r w:rsidRPr="00675162">
              <w:rPr>
                <w:rFonts w:ascii="Verdana" w:hAnsi="Verdana"/>
                <w:w w:val="105"/>
                <w:sz w:val="18"/>
                <w:szCs w:val="18"/>
                <w:lang w:eastAsia="en-US"/>
              </w:rPr>
              <w:t>N°: ….</w:t>
            </w:r>
          </w:p>
          <w:p w14:paraId="6A634717" w14:textId="77777777" w:rsidR="00A83BE3" w:rsidRPr="00675162" w:rsidRDefault="00A83BE3" w:rsidP="006107B5">
            <w:pPr>
              <w:widowControl w:val="0"/>
              <w:autoSpaceDE w:val="0"/>
              <w:autoSpaceDN w:val="0"/>
              <w:spacing w:before="87"/>
              <w:ind w:left="115"/>
              <w:rPr>
                <w:rFonts w:ascii="Verdana" w:hAnsi="Verdana"/>
                <w:sz w:val="18"/>
                <w:szCs w:val="18"/>
                <w:lang w:eastAsia="en-US"/>
              </w:rPr>
            </w:pPr>
            <w:proofErr w:type="spellStart"/>
            <w:r w:rsidRPr="00675162">
              <w:rPr>
                <w:rFonts w:ascii="Verdana" w:hAnsi="Verdana"/>
                <w:w w:val="105"/>
                <w:sz w:val="18"/>
                <w:szCs w:val="18"/>
                <w:lang w:eastAsia="en-US"/>
              </w:rPr>
              <w:t>p.ti</w:t>
            </w:r>
            <w:proofErr w:type="spellEnd"/>
            <w:r w:rsidRPr="00675162">
              <w:rPr>
                <w:rFonts w:ascii="Verdana" w:hAnsi="Verdana"/>
                <w:w w:val="105"/>
                <w:sz w:val="18"/>
                <w:szCs w:val="18"/>
                <w:lang w:eastAsia="en-US"/>
              </w:rPr>
              <w:t>:…….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B3C35" w14:textId="77777777" w:rsidR="00A83BE3" w:rsidRPr="00675162" w:rsidRDefault="00A83BE3" w:rsidP="006107B5">
            <w:pPr>
              <w:widowControl w:val="0"/>
              <w:autoSpaceDE w:val="0"/>
              <w:autoSpaceDN w:val="0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1AAF3" w14:textId="4F6E6C48" w:rsidR="00A83BE3" w:rsidRPr="00675162" w:rsidRDefault="00A83BE3" w:rsidP="006107B5">
            <w:pPr>
              <w:widowControl w:val="0"/>
              <w:autoSpaceDE w:val="0"/>
              <w:autoSpaceDN w:val="0"/>
              <w:ind w:left="113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C12D4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punti</w:t>
            </w:r>
            <w:r w:rsidRPr="00C12D45">
              <w:rPr>
                <w:rFonts w:asciiTheme="minorHAnsi" w:hAnsiTheme="minorHAnsi" w:cstheme="minorHAns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12D4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</w:tr>
      <w:tr w:rsidR="00A83BE3" w:rsidRPr="00675162" w14:paraId="73DBFAFE" w14:textId="77777777" w:rsidTr="00A83BE3">
        <w:trPr>
          <w:trHeight w:val="652"/>
        </w:trPr>
        <w:tc>
          <w:tcPr>
            <w:tcW w:w="55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C83BE" w14:textId="1E86A5F9" w:rsidR="00A83BE3" w:rsidRPr="00A83BE3" w:rsidRDefault="00A83BE3" w:rsidP="00A83BE3">
            <w:pPr>
              <w:widowControl w:val="0"/>
              <w:autoSpaceDE w:val="0"/>
              <w:autoSpaceDN w:val="0"/>
              <w:spacing w:before="7"/>
              <w:ind w:left="170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A83BE3">
              <w:rPr>
                <w:rFonts w:ascii="Verdana" w:hAnsi="Verdana" w:cstheme="minorHAnsi"/>
                <w:w w:val="105"/>
                <w:sz w:val="18"/>
                <w:szCs w:val="18"/>
                <w:lang w:eastAsia="en-US"/>
              </w:rPr>
              <w:t>Esperienza come Progettista/Collaudatore in PON FESR (punti 4 per esperienza)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A4214" w14:textId="1ED1B664" w:rsidR="00A83BE3" w:rsidRPr="00675162" w:rsidRDefault="00A83BE3" w:rsidP="006107B5">
            <w:pPr>
              <w:widowControl w:val="0"/>
              <w:autoSpaceDE w:val="0"/>
              <w:autoSpaceDN w:val="0"/>
              <w:spacing w:before="89"/>
              <w:ind w:left="115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5B86E" w14:textId="77777777" w:rsidR="00A83BE3" w:rsidRPr="00675162" w:rsidRDefault="00A83BE3" w:rsidP="006107B5">
            <w:pPr>
              <w:widowControl w:val="0"/>
              <w:autoSpaceDE w:val="0"/>
              <w:autoSpaceDN w:val="0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13285" w14:textId="5A3CE337" w:rsidR="00A83BE3" w:rsidRPr="00675162" w:rsidRDefault="00A83BE3" w:rsidP="006107B5">
            <w:pPr>
              <w:widowControl w:val="0"/>
              <w:autoSpaceDE w:val="0"/>
              <w:autoSpaceDN w:val="0"/>
              <w:spacing w:before="46"/>
              <w:ind w:left="113"/>
              <w:rPr>
                <w:rFonts w:ascii="Verdana" w:hAnsi="Verdana"/>
                <w:sz w:val="18"/>
                <w:szCs w:val="18"/>
                <w:lang w:eastAsia="en-US"/>
              </w:rPr>
            </w:pPr>
            <w:proofErr w:type="spellStart"/>
            <w:r w:rsidRPr="00C12D45">
              <w:rPr>
                <w:rFonts w:asciiTheme="minorHAnsi" w:hAnsiTheme="minorHAnsi" w:cstheme="minorHAnsi"/>
                <w:w w:val="105"/>
                <w:sz w:val="22"/>
                <w:szCs w:val="22"/>
                <w:lang w:eastAsia="en-US"/>
              </w:rPr>
              <w:t>Max</w:t>
            </w:r>
            <w:proofErr w:type="spellEnd"/>
            <w:r w:rsidRPr="00C12D45">
              <w:rPr>
                <w:rFonts w:asciiTheme="minorHAnsi" w:hAnsiTheme="minorHAnsi" w:cstheme="minorHAnsi"/>
                <w:spacing w:val="-1"/>
                <w:w w:val="105"/>
                <w:sz w:val="22"/>
                <w:szCs w:val="22"/>
                <w:lang w:eastAsia="en-US"/>
              </w:rPr>
              <w:t xml:space="preserve"> </w:t>
            </w:r>
            <w:r w:rsidRPr="00C12D45">
              <w:rPr>
                <w:rFonts w:asciiTheme="minorHAnsi" w:hAnsiTheme="minorHAnsi" w:cstheme="minorHAnsi"/>
                <w:w w:val="105"/>
                <w:sz w:val="22"/>
                <w:szCs w:val="22"/>
                <w:lang w:eastAsia="en-US"/>
              </w:rPr>
              <w:t>punti</w:t>
            </w:r>
            <w:r w:rsidRPr="00C12D45">
              <w:rPr>
                <w:rFonts w:asciiTheme="minorHAnsi" w:hAnsiTheme="minorHAnsi" w:cstheme="minorHAnsi"/>
                <w:spacing w:val="-1"/>
                <w:w w:val="105"/>
                <w:sz w:val="22"/>
                <w:szCs w:val="22"/>
                <w:lang w:eastAsia="en-US"/>
              </w:rPr>
              <w:t xml:space="preserve"> </w:t>
            </w:r>
            <w:r w:rsidRPr="00C12D45">
              <w:rPr>
                <w:rFonts w:asciiTheme="minorHAnsi" w:hAnsiTheme="minorHAnsi" w:cstheme="minorHAnsi"/>
                <w:w w:val="105"/>
                <w:sz w:val="22"/>
                <w:szCs w:val="22"/>
                <w:lang w:eastAsia="en-US"/>
              </w:rPr>
              <w:t>8</w:t>
            </w:r>
          </w:p>
        </w:tc>
      </w:tr>
      <w:tr w:rsidR="00A83BE3" w:rsidRPr="00675162" w14:paraId="1B69A040" w14:textId="77777777" w:rsidTr="00A83BE3">
        <w:trPr>
          <w:trHeight w:val="590"/>
        </w:trPr>
        <w:tc>
          <w:tcPr>
            <w:tcW w:w="55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8EAF1" w14:textId="2E9A0F02" w:rsidR="00A83BE3" w:rsidRPr="00A83BE3" w:rsidRDefault="00A83BE3" w:rsidP="00A83BE3">
            <w:pPr>
              <w:widowControl w:val="0"/>
              <w:autoSpaceDE w:val="0"/>
              <w:autoSpaceDN w:val="0"/>
              <w:spacing w:before="10"/>
              <w:ind w:left="170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A83BE3">
              <w:rPr>
                <w:rFonts w:ascii="Verdana" w:hAnsi="Verdana" w:cstheme="minorHAnsi"/>
                <w:b/>
                <w:sz w:val="18"/>
                <w:szCs w:val="18"/>
                <w:lang w:eastAsia="en-US"/>
              </w:rPr>
              <w:t>Titoli culturali specifici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D2E4E" w14:textId="767CE250" w:rsidR="00A83BE3" w:rsidRPr="00675162" w:rsidRDefault="00A83BE3" w:rsidP="006107B5">
            <w:pPr>
              <w:widowControl w:val="0"/>
              <w:autoSpaceDE w:val="0"/>
              <w:autoSpaceDN w:val="0"/>
              <w:spacing w:before="87"/>
              <w:ind w:left="115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65EE5" w14:textId="77777777" w:rsidR="00A83BE3" w:rsidRPr="00675162" w:rsidRDefault="00A83BE3" w:rsidP="006107B5">
            <w:pPr>
              <w:widowControl w:val="0"/>
              <w:autoSpaceDE w:val="0"/>
              <w:autoSpaceDN w:val="0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35B12" w14:textId="64E313D6" w:rsidR="00A83BE3" w:rsidRPr="00675162" w:rsidRDefault="00A83BE3" w:rsidP="006107B5">
            <w:pPr>
              <w:widowControl w:val="0"/>
              <w:autoSpaceDE w:val="0"/>
              <w:autoSpaceDN w:val="0"/>
              <w:spacing w:before="7"/>
              <w:ind w:left="113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A83BE3" w:rsidRPr="00675162" w14:paraId="6D0BCEC1" w14:textId="77777777" w:rsidTr="00A83BE3">
        <w:trPr>
          <w:trHeight w:val="832"/>
        </w:trPr>
        <w:tc>
          <w:tcPr>
            <w:tcW w:w="55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58181" w14:textId="673E997D" w:rsidR="00A83BE3" w:rsidRPr="00A83BE3" w:rsidRDefault="00A83BE3" w:rsidP="00A83BE3">
            <w:pPr>
              <w:widowControl w:val="0"/>
              <w:autoSpaceDE w:val="0"/>
              <w:autoSpaceDN w:val="0"/>
              <w:spacing w:before="5" w:line="252" w:lineRule="auto"/>
              <w:ind w:left="170" w:right="92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Iscrizione</w:t>
            </w:r>
            <w:r w:rsidRPr="00A83BE3">
              <w:rPr>
                <w:rFonts w:ascii="Verdana" w:hAnsi="Verdana" w:cstheme="minorHAnsi"/>
                <w:spacing w:val="10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all’Albo</w:t>
            </w:r>
            <w:r w:rsidRPr="00A83BE3">
              <w:rPr>
                <w:rFonts w:ascii="Verdana" w:hAnsi="Verdana" w:cstheme="minorHAnsi"/>
                <w:spacing w:val="19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professionale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60BEE" w14:textId="77777777" w:rsidR="00A83BE3" w:rsidRPr="00675162" w:rsidRDefault="00A83BE3" w:rsidP="006107B5">
            <w:pPr>
              <w:widowControl w:val="0"/>
              <w:autoSpaceDE w:val="0"/>
              <w:autoSpaceDN w:val="0"/>
              <w:spacing w:before="14"/>
              <w:ind w:left="115"/>
              <w:rPr>
                <w:rFonts w:ascii="Verdana" w:hAnsi="Verdana"/>
                <w:sz w:val="18"/>
                <w:szCs w:val="18"/>
                <w:lang w:eastAsia="en-US"/>
              </w:rPr>
            </w:pPr>
            <w:proofErr w:type="spellStart"/>
            <w:r w:rsidRPr="00675162">
              <w:rPr>
                <w:rFonts w:ascii="Verdana" w:hAnsi="Verdana"/>
                <w:w w:val="105"/>
                <w:sz w:val="18"/>
                <w:szCs w:val="18"/>
                <w:lang w:eastAsia="en-US"/>
              </w:rPr>
              <w:t>Tit</w:t>
            </w:r>
            <w:proofErr w:type="spellEnd"/>
            <w:r w:rsidRPr="00675162">
              <w:rPr>
                <w:rFonts w:ascii="Verdana" w:hAnsi="Verdana"/>
                <w:w w:val="105"/>
                <w:sz w:val="18"/>
                <w:szCs w:val="18"/>
                <w:lang w:eastAsia="en-US"/>
              </w:rPr>
              <w:t>.</w:t>
            </w:r>
            <w:r w:rsidRPr="00675162">
              <w:rPr>
                <w:rFonts w:ascii="Verdana" w:hAnsi="Verdana"/>
                <w:spacing w:val="-5"/>
                <w:w w:val="105"/>
                <w:sz w:val="18"/>
                <w:szCs w:val="18"/>
                <w:lang w:eastAsia="en-US"/>
              </w:rPr>
              <w:t xml:space="preserve"> </w:t>
            </w:r>
            <w:r w:rsidRPr="00675162">
              <w:rPr>
                <w:rFonts w:ascii="Verdana" w:hAnsi="Verdana"/>
                <w:w w:val="105"/>
                <w:sz w:val="18"/>
                <w:szCs w:val="18"/>
                <w:lang w:eastAsia="en-US"/>
              </w:rPr>
              <w:t>N°: ….</w:t>
            </w:r>
          </w:p>
          <w:p w14:paraId="53F469AC" w14:textId="77777777" w:rsidR="00A83BE3" w:rsidRPr="00675162" w:rsidRDefault="00A83BE3" w:rsidP="006107B5">
            <w:pPr>
              <w:widowControl w:val="0"/>
              <w:autoSpaceDE w:val="0"/>
              <w:autoSpaceDN w:val="0"/>
              <w:spacing w:before="22"/>
              <w:ind w:left="115"/>
              <w:rPr>
                <w:rFonts w:ascii="Verdana" w:hAnsi="Verdana"/>
                <w:sz w:val="18"/>
                <w:szCs w:val="18"/>
                <w:lang w:eastAsia="en-US"/>
              </w:rPr>
            </w:pPr>
            <w:proofErr w:type="spellStart"/>
            <w:r w:rsidRPr="00675162">
              <w:rPr>
                <w:rFonts w:ascii="Verdana" w:hAnsi="Verdana"/>
                <w:w w:val="105"/>
                <w:sz w:val="18"/>
                <w:szCs w:val="18"/>
                <w:lang w:eastAsia="en-US"/>
              </w:rPr>
              <w:t>p.ti</w:t>
            </w:r>
            <w:proofErr w:type="spellEnd"/>
            <w:r w:rsidRPr="00675162">
              <w:rPr>
                <w:rFonts w:ascii="Verdana" w:hAnsi="Verdana"/>
                <w:w w:val="105"/>
                <w:sz w:val="18"/>
                <w:szCs w:val="18"/>
                <w:lang w:eastAsia="en-US"/>
              </w:rPr>
              <w:t>:…….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6DEDF" w14:textId="77777777" w:rsidR="00A83BE3" w:rsidRPr="00675162" w:rsidRDefault="00A83BE3" w:rsidP="006107B5">
            <w:pPr>
              <w:widowControl w:val="0"/>
              <w:autoSpaceDE w:val="0"/>
              <w:autoSpaceDN w:val="0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106B9" w14:textId="6CE5A5BF" w:rsidR="00A83BE3" w:rsidRPr="00675162" w:rsidRDefault="00A83BE3" w:rsidP="006107B5">
            <w:pPr>
              <w:widowControl w:val="0"/>
              <w:autoSpaceDE w:val="0"/>
              <w:autoSpaceDN w:val="0"/>
              <w:ind w:left="113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C12D45">
              <w:rPr>
                <w:rFonts w:asciiTheme="minorHAnsi" w:hAnsiTheme="minorHAnsi" w:cstheme="minorHAnsi"/>
                <w:w w:val="105"/>
                <w:sz w:val="22"/>
                <w:szCs w:val="22"/>
                <w:lang w:eastAsia="en-US"/>
              </w:rPr>
              <w:t>Punti</w:t>
            </w:r>
            <w:r w:rsidRPr="00C12D45">
              <w:rPr>
                <w:rFonts w:asciiTheme="minorHAnsi" w:hAnsiTheme="minorHAnsi" w:cstheme="minorHAnsi"/>
                <w:spacing w:val="-3"/>
                <w:w w:val="105"/>
                <w:sz w:val="22"/>
                <w:szCs w:val="22"/>
                <w:lang w:eastAsia="en-US"/>
              </w:rPr>
              <w:t xml:space="preserve"> </w:t>
            </w:r>
            <w:r w:rsidRPr="00C12D45">
              <w:rPr>
                <w:rFonts w:asciiTheme="minorHAnsi" w:hAnsiTheme="minorHAnsi" w:cstheme="minorHAnsi"/>
                <w:w w:val="105"/>
                <w:sz w:val="22"/>
                <w:szCs w:val="22"/>
                <w:lang w:eastAsia="en-US"/>
              </w:rPr>
              <w:t>5</w:t>
            </w:r>
          </w:p>
        </w:tc>
      </w:tr>
      <w:tr w:rsidR="00A83BE3" w:rsidRPr="00675162" w14:paraId="67D70B16" w14:textId="77777777" w:rsidTr="00A83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6"/>
        </w:trPr>
        <w:tc>
          <w:tcPr>
            <w:tcW w:w="5580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7907C35D" w14:textId="6793417A" w:rsidR="00A83BE3" w:rsidRPr="00A83BE3" w:rsidRDefault="00A83BE3" w:rsidP="00A83BE3">
            <w:pPr>
              <w:widowControl w:val="0"/>
              <w:autoSpaceDE w:val="0"/>
              <w:autoSpaceDN w:val="0"/>
              <w:spacing w:before="67"/>
              <w:ind w:left="112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Certificazioni</w:t>
            </w:r>
            <w:r w:rsidRPr="00A83BE3">
              <w:rPr>
                <w:rFonts w:ascii="Verdana" w:hAnsi="Verdana" w:cstheme="minorHAnsi"/>
                <w:spacing w:val="7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professionali</w:t>
            </w:r>
            <w:r w:rsidRPr="00A83BE3">
              <w:rPr>
                <w:rFonts w:ascii="Verdana" w:hAnsi="Verdana" w:cstheme="minorHAnsi"/>
                <w:spacing w:val="8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per</w:t>
            </w:r>
            <w:r w:rsidRPr="00A83BE3">
              <w:rPr>
                <w:rFonts w:ascii="Verdana" w:hAnsi="Verdana" w:cstheme="minorHAnsi"/>
                <w:spacing w:val="10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corsi</w:t>
            </w:r>
            <w:r w:rsidRPr="00A83BE3">
              <w:rPr>
                <w:rFonts w:ascii="Verdana" w:hAnsi="Verdana" w:cstheme="minorHAnsi"/>
                <w:spacing w:val="9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specialistici</w:t>
            </w:r>
            <w:r w:rsidRPr="00A83BE3">
              <w:rPr>
                <w:rFonts w:ascii="Verdana" w:hAnsi="Verdana" w:cstheme="minorHAnsi"/>
                <w:spacing w:val="9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(1</w:t>
            </w:r>
            <w:r w:rsidRPr="00A83BE3">
              <w:rPr>
                <w:rFonts w:ascii="Verdana" w:hAnsi="Verdana" w:cstheme="minorHAnsi"/>
                <w:spacing w:val="8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punto</w:t>
            </w:r>
            <w:r w:rsidRPr="00A83BE3">
              <w:rPr>
                <w:rFonts w:ascii="Verdana" w:hAnsi="Verdana" w:cstheme="minorHAnsi"/>
                <w:spacing w:val="13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per</w:t>
            </w:r>
            <w:r w:rsidRPr="00A83BE3">
              <w:rPr>
                <w:rFonts w:ascii="Verdana" w:hAnsi="Verdana" w:cstheme="minorHAnsi"/>
                <w:spacing w:val="10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ogni</w:t>
            </w:r>
            <w:r w:rsidRPr="00A83BE3">
              <w:rPr>
                <w:rFonts w:ascii="Verdana" w:hAnsi="Verdana" w:cstheme="minorHAnsi"/>
                <w:spacing w:val="10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corso)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31BB5ECA" w14:textId="77777777" w:rsidR="00A83BE3" w:rsidRPr="00675162" w:rsidRDefault="00A83BE3" w:rsidP="00A83BE3">
            <w:pPr>
              <w:widowControl w:val="0"/>
              <w:autoSpaceDE w:val="0"/>
              <w:autoSpaceDN w:val="0"/>
              <w:spacing w:before="14"/>
              <w:ind w:left="115"/>
              <w:rPr>
                <w:rFonts w:ascii="Verdana" w:hAnsi="Verdana"/>
                <w:sz w:val="18"/>
                <w:szCs w:val="18"/>
                <w:lang w:eastAsia="en-US"/>
              </w:rPr>
            </w:pPr>
            <w:proofErr w:type="spellStart"/>
            <w:r w:rsidRPr="00675162">
              <w:rPr>
                <w:rFonts w:ascii="Verdana" w:hAnsi="Verdana"/>
                <w:w w:val="105"/>
                <w:sz w:val="18"/>
                <w:szCs w:val="18"/>
                <w:lang w:eastAsia="en-US"/>
              </w:rPr>
              <w:t>Tit</w:t>
            </w:r>
            <w:proofErr w:type="spellEnd"/>
            <w:r w:rsidRPr="00675162">
              <w:rPr>
                <w:rFonts w:ascii="Verdana" w:hAnsi="Verdana"/>
                <w:w w:val="105"/>
                <w:sz w:val="18"/>
                <w:szCs w:val="18"/>
                <w:lang w:eastAsia="en-US"/>
              </w:rPr>
              <w:t>.</w:t>
            </w:r>
            <w:r w:rsidRPr="00675162">
              <w:rPr>
                <w:rFonts w:ascii="Verdana" w:hAnsi="Verdana"/>
                <w:spacing w:val="-5"/>
                <w:w w:val="105"/>
                <w:sz w:val="18"/>
                <w:szCs w:val="18"/>
                <w:lang w:eastAsia="en-US"/>
              </w:rPr>
              <w:t xml:space="preserve"> </w:t>
            </w:r>
            <w:r w:rsidRPr="00675162">
              <w:rPr>
                <w:rFonts w:ascii="Verdana" w:hAnsi="Verdana"/>
                <w:w w:val="105"/>
                <w:sz w:val="18"/>
                <w:szCs w:val="18"/>
                <w:lang w:eastAsia="en-US"/>
              </w:rPr>
              <w:t>N°: ….</w:t>
            </w:r>
          </w:p>
          <w:p w14:paraId="39DEAD5D" w14:textId="7C304A04" w:rsidR="00A83BE3" w:rsidRPr="00675162" w:rsidRDefault="00A83BE3" w:rsidP="00A83BE3">
            <w:pPr>
              <w:widowControl w:val="0"/>
              <w:autoSpaceDE w:val="0"/>
              <w:autoSpaceDN w:val="0"/>
              <w:rPr>
                <w:rFonts w:ascii="Verdana" w:hAnsi="Verdana"/>
                <w:sz w:val="18"/>
                <w:szCs w:val="18"/>
                <w:lang w:eastAsia="en-US"/>
              </w:rPr>
            </w:pPr>
            <w:proofErr w:type="spellStart"/>
            <w:r w:rsidRPr="00675162">
              <w:rPr>
                <w:rFonts w:ascii="Verdana" w:hAnsi="Verdana"/>
                <w:w w:val="105"/>
                <w:sz w:val="18"/>
                <w:szCs w:val="18"/>
                <w:lang w:eastAsia="en-US"/>
              </w:rPr>
              <w:t>p.ti</w:t>
            </w:r>
            <w:proofErr w:type="spellEnd"/>
            <w:r w:rsidRPr="00675162">
              <w:rPr>
                <w:rFonts w:ascii="Verdana" w:hAnsi="Verdana"/>
                <w:w w:val="105"/>
                <w:sz w:val="18"/>
                <w:szCs w:val="18"/>
                <w:lang w:eastAsia="en-US"/>
              </w:rPr>
              <w:t>:…….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AD95E3" w14:textId="77777777" w:rsidR="00A83BE3" w:rsidRPr="00675162" w:rsidRDefault="00A83BE3" w:rsidP="006107B5">
            <w:pPr>
              <w:widowControl w:val="0"/>
              <w:autoSpaceDE w:val="0"/>
              <w:autoSpaceDN w:val="0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45BFBC8" w14:textId="41147863" w:rsidR="00A83BE3" w:rsidRPr="00675162" w:rsidRDefault="00A83BE3" w:rsidP="006107B5">
            <w:pPr>
              <w:widowControl w:val="0"/>
              <w:autoSpaceDE w:val="0"/>
              <w:autoSpaceDN w:val="0"/>
              <w:rPr>
                <w:rFonts w:ascii="Verdana" w:hAnsi="Verdana"/>
                <w:sz w:val="18"/>
                <w:szCs w:val="18"/>
                <w:lang w:eastAsia="en-US"/>
              </w:rPr>
            </w:pPr>
            <w:proofErr w:type="spellStart"/>
            <w:r w:rsidRPr="00C12D45">
              <w:rPr>
                <w:rFonts w:asciiTheme="minorHAnsi" w:hAnsiTheme="minorHAnsi" w:cstheme="minorHAnsi"/>
                <w:w w:val="105"/>
                <w:sz w:val="22"/>
                <w:szCs w:val="22"/>
                <w:lang w:eastAsia="en-US"/>
              </w:rPr>
              <w:t>Max</w:t>
            </w:r>
            <w:proofErr w:type="spellEnd"/>
            <w:r w:rsidRPr="00C12D45">
              <w:rPr>
                <w:rFonts w:asciiTheme="minorHAnsi" w:hAnsiTheme="minorHAnsi" w:cstheme="minorHAnsi"/>
                <w:spacing w:val="-6"/>
                <w:w w:val="105"/>
                <w:sz w:val="22"/>
                <w:szCs w:val="22"/>
                <w:lang w:eastAsia="en-US"/>
              </w:rPr>
              <w:t xml:space="preserve"> </w:t>
            </w:r>
            <w:r w:rsidRPr="00C12D45">
              <w:rPr>
                <w:rFonts w:asciiTheme="minorHAnsi" w:hAnsiTheme="minorHAnsi" w:cstheme="minorHAnsi"/>
                <w:w w:val="105"/>
                <w:sz w:val="22"/>
                <w:szCs w:val="22"/>
                <w:lang w:eastAsia="en-US"/>
              </w:rPr>
              <w:t>punti</w:t>
            </w:r>
            <w:r w:rsidRPr="00C12D45">
              <w:rPr>
                <w:rFonts w:asciiTheme="minorHAnsi" w:hAnsiTheme="minorHAnsi" w:cstheme="minorHAnsi"/>
                <w:spacing w:val="-5"/>
                <w:w w:val="105"/>
                <w:sz w:val="22"/>
                <w:szCs w:val="22"/>
                <w:lang w:eastAsia="en-US"/>
              </w:rPr>
              <w:t xml:space="preserve"> </w:t>
            </w:r>
            <w:r w:rsidRPr="00C12D45">
              <w:rPr>
                <w:rFonts w:asciiTheme="minorHAnsi" w:hAnsiTheme="minorHAnsi" w:cstheme="minorHAnsi"/>
                <w:w w:val="105"/>
                <w:sz w:val="22"/>
                <w:szCs w:val="22"/>
                <w:lang w:eastAsia="en-US"/>
              </w:rPr>
              <w:t>3</w:t>
            </w:r>
          </w:p>
        </w:tc>
      </w:tr>
      <w:tr w:rsidR="00A83BE3" w:rsidRPr="00675162" w14:paraId="0664716C" w14:textId="77777777" w:rsidTr="00A83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1"/>
        </w:trPr>
        <w:tc>
          <w:tcPr>
            <w:tcW w:w="5580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3FD12641" w14:textId="1743C2D5" w:rsidR="00A83BE3" w:rsidRPr="00A83BE3" w:rsidRDefault="00A83BE3" w:rsidP="00A83BE3">
            <w:pPr>
              <w:widowControl w:val="0"/>
              <w:autoSpaceDE w:val="0"/>
              <w:autoSpaceDN w:val="0"/>
              <w:spacing w:before="2" w:line="288" w:lineRule="auto"/>
              <w:ind w:left="170" w:right="59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Certificazioni</w:t>
            </w:r>
            <w:r w:rsidRPr="00A83BE3">
              <w:rPr>
                <w:rFonts w:ascii="Verdana" w:hAnsi="Verdana" w:cstheme="minorHAnsi"/>
                <w:spacing w:val="12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\</w:t>
            </w:r>
            <w:r w:rsidRPr="00A83BE3">
              <w:rPr>
                <w:rFonts w:ascii="Verdana" w:hAnsi="Verdana" w:cstheme="minorHAnsi"/>
                <w:spacing w:val="6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Attestati</w:t>
            </w:r>
            <w:r w:rsidRPr="00A83BE3">
              <w:rPr>
                <w:rFonts w:ascii="Verdana" w:hAnsi="Verdana" w:cstheme="minorHAnsi"/>
                <w:spacing w:val="7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attinenti</w:t>
            </w:r>
            <w:r w:rsidRPr="00A83BE3">
              <w:rPr>
                <w:rFonts w:ascii="Verdana" w:hAnsi="Verdana" w:cstheme="minorHAnsi"/>
                <w:spacing w:val="8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alla</w:t>
            </w:r>
            <w:r w:rsidRPr="00A83BE3">
              <w:rPr>
                <w:rFonts w:ascii="Verdana" w:hAnsi="Verdana" w:cstheme="minorHAnsi"/>
                <w:spacing w:val="17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figura</w:t>
            </w:r>
            <w:r w:rsidRPr="00A83BE3">
              <w:rPr>
                <w:rFonts w:ascii="Verdana" w:hAnsi="Verdana" w:cstheme="minorHAnsi"/>
                <w:spacing w:val="12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richiesta</w:t>
            </w:r>
            <w:r w:rsidRPr="00A83BE3">
              <w:rPr>
                <w:rFonts w:ascii="Verdana" w:hAnsi="Verdana" w:cstheme="minorHAnsi"/>
                <w:spacing w:val="22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(1</w:t>
            </w:r>
            <w:r w:rsidRPr="00A83BE3">
              <w:rPr>
                <w:rFonts w:ascii="Verdana" w:hAnsi="Verdana" w:cstheme="minorHAnsi"/>
                <w:spacing w:val="10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punto</w:t>
            </w:r>
            <w:r w:rsidRPr="00A83BE3">
              <w:rPr>
                <w:rFonts w:ascii="Verdana" w:hAnsi="Verdana" w:cstheme="minorHAnsi"/>
                <w:spacing w:val="18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per</w:t>
            </w:r>
            <w:r w:rsidRPr="00A83BE3">
              <w:rPr>
                <w:rFonts w:ascii="Verdana" w:hAnsi="Verdana" w:cstheme="minorHAnsi"/>
                <w:spacing w:val="13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ogni</w:t>
            </w:r>
            <w:r w:rsidRPr="00A83BE3">
              <w:rPr>
                <w:rFonts w:ascii="Verdana" w:hAnsi="Verdana" w:cstheme="minorHAnsi"/>
                <w:spacing w:val="11"/>
                <w:sz w:val="18"/>
                <w:szCs w:val="18"/>
                <w:lang w:eastAsia="en-US"/>
              </w:rPr>
              <w:t xml:space="preserve"> </w:t>
            </w:r>
            <w:r w:rsidRPr="00A83BE3">
              <w:rPr>
                <w:rFonts w:ascii="Verdana" w:hAnsi="Verdana" w:cstheme="minorHAnsi"/>
                <w:sz w:val="18"/>
                <w:szCs w:val="18"/>
                <w:lang w:eastAsia="en-US"/>
              </w:rPr>
              <w:t>certificazione)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5B56E98" w14:textId="77777777" w:rsidR="00A83BE3" w:rsidRPr="00675162" w:rsidRDefault="00A83BE3" w:rsidP="006107B5">
            <w:pPr>
              <w:widowControl w:val="0"/>
              <w:autoSpaceDE w:val="0"/>
              <w:autoSpaceDN w:val="0"/>
              <w:spacing w:before="38"/>
              <w:ind w:left="115"/>
              <w:rPr>
                <w:rFonts w:ascii="Verdana" w:hAnsi="Verdana"/>
                <w:sz w:val="18"/>
                <w:szCs w:val="18"/>
                <w:lang w:eastAsia="en-US"/>
              </w:rPr>
            </w:pPr>
            <w:proofErr w:type="spellStart"/>
            <w:r w:rsidRPr="00675162">
              <w:rPr>
                <w:rFonts w:ascii="Verdana" w:hAnsi="Verdana"/>
                <w:w w:val="105"/>
                <w:sz w:val="18"/>
                <w:szCs w:val="18"/>
                <w:lang w:eastAsia="en-US"/>
              </w:rPr>
              <w:t>Tit</w:t>
            </w:r>
            <w:proofErr w:type="spellEnd"/>
            <w:r w:rsidRPr="00675162">
              <w:rPr>
                <w:rFonts w:ascii="Verdana" w:hAnsi="Verdana"/>
                <w:w w:val="105"/>
                <w:sz w:val="18"/>
                <w:szCs w:val="18"/>
                <w:lang w:eastAsia="en-US"/>
              </w:rPr>
              <w:t>.</w:t>
            </w:r>
            <w:r w:rsidRPr="00675162">
              <w:rPr>
                <w:rFonts w:ascii="Verdana" w:hAnsi="Verdana"/>
                <w:spacing w:val="-5"/>
                <w:w w:val="105"/>
                <w:sz w:val="18"/>
                <w:szCs w:val="18"/>
                <w:lang w:eastAsia="en-US"/>
              </w:rPr>
              <w:t xml:space="preserve"> </w:t>
            </w:r>
            <w:r w:rsidRPr="00675162">
              <w:rPr>
                <w:rFonts w:ascii="Verdana" w:hAnsi="Verdana"/>
                <w:w w:val="105"/>
                <w:sz w:val="18"/>
                <w:szCs w:val="18"/>
                <w:lang w:eastAsia="en-US"/>
              </w:rPr>
              <w:t>N°: ….</w:t>
            </w:r>
          </w:p>
          <w:p w14:paraId="2C609509" w14:textId="77777777" w:rsidR="00A83BE3" w:rsidRPr="00675162" w:rsidRDefault="00A83BE3" w:rsidP="006107B5">
            <w:pPr>
              <w:widowControl w:val="0"/>
              <w:autoSpaceDE w:val="0"/>
              <w:autoSpaceDN w:val="0"/>
              <w:spacing w:before="87"/>
              <w:ind w:left="115"/>
              <w:rPr>
                <w:rFonts w:ascii="Verdana" w:hAnsi="Verdana"/>
                <w:sz w:val="18"/>
                <w:szCs w:val="18"/>
                <w:lang w:eastAsia="en-US"/>
              </w:rPr>
            </w:pPr>
            <w:proofErr w:type="spellStart"/>
            <w:r w:rsidRPr="00675162">
              <w:rPr>
                <w:rFonts w:ascii="Verdana" w:hAnsi="Verdana"/>
                <w:w w:val="105"/>
                <w:sz w:val="18"/>
                <w:szCs w:val="18"/>
                <w:lang w:eastAsia="en-US"/>
              </w:rPr>
              <w:t>p.ti</w:t>
            </w:r>
            <w:proofErr w:type="spellEnd"/>
            <w:r w:rsidRPr="00675162">
              <w:rPr>
                <w:rFonts w:ascii="Verdana" w:hAnsi="Verdana"/>
                <w:w w:val="105"/>
                <w:sz w:val="18"/>
                <w:szCs w:val="18"/>
                <w:lang w:eastAsia="en-US"/>
              </w:rPr>
              <w:t>:…….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424F9E" w14:textId="77777777" w:rsidR="00A83BE3" w:rsidRPr="00675162" w:rsidRDefault="00A83BE3" w:rsidP="006107B5">
            <w:pPr>
              <w:widowControl w:val="0"/>
              <w:autoSpaceDE w:val="0"/>
              <w:autoSpaceDN w:val="0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AF50F9A" w14:textId="495B4C4D" w:rsidR="00A83BE3" w:rsidRPr="00675162" w:rsidRDefault="00A83BE3" w:rsidP="006107B5">
            <w:pPr>
              <w:widowControl w:val="0"/>
              <w:autoSpaceDE w:val="0"/>
              <w:autoSpaceDN w:val="0"/>
              <w:spacing w:before="43"/>
              <w:ind w:left="113"/>
              <w:rPr>
                <w:rFonts w:ascii="Verdana" w:hAnsi="Verdana"/>
                <w:sz w:val="18"/>
                <w:szCs w:val="18"/>
                <w:lang w:eastAsia="en-US"/>
              </w:rPr>
            </w:pPr>
            <w:proofErr w:type="spellStart"/>
            <w:r w:rsidRPr="00C12D45">
              <w:rPr>
                <w:rFonts w:asciiTheme="minorHAnsi" w:hAnsiTheme="minorHAnsi" w:cstheme="minorHAnsi"/>
                <w:w w:val="105"/>
                <w:sz w:val="22"/>
                <w:szCs w:val="22"/>
                <w:lang w:eastAsia="en-US"/>
              </w:rPr>
              <w:t>Max</w:t>
            </w:r>
            <w:proofErr w:type="spellEnd"/>
            <w:r w:rsidRPr="00C12D45">
              <w:rPr>
                <w:rFonts w:asciiTheme="minorHAnsi" w:hAnsiTheme="minorHAnsi" w:cstheme="minorHAnsi"/>
                <w:spacing w:val="-6"/>
                <w:w w:val="105"/>
                <w:sz w:val="22"/>
                <w:szCs w:val="22"/>
                <w:lang w:eastAsia="en-US"/>
              </w:rPr>
              <w:t xml:space="preserve"> </w:t>
            </w:r>
            <w:r w:rsidRPr="00C12D45">
              <w:rPr>
                <w:rFonts w:asciiTheme="minorHAnsi" w:hAnsiTheme="minorHAnsi" w:cstheme="minorHAnsi"/>
                <w:w w:val="105"/>
                <w:sz w:val="22"/>
                <w:szCs w:val="22"/>
                <w:lang w:eastAsia="en-US"/>
              </w:rPr>
              <w:t>punto</w:t>
            </w:r>
            <w:r w:rsidRPr="00C12D45">
              <w:rPr>
                <w:rFonts w:asciiTheme="minorHAnsi" w:hAnsiTheme="minorHAnsi" w:cstheme="minorHAnsi"/>
                <w:spacing w:val="-5"/>
                <w:w w:val="105"/>
                <w:sz w:val="22"/>
                <w:szCs w:val="22"/>
                <w:lang w:eastAsia="en-US"/>
              </w:rPr>
              <w:t xml:space="preserve"> </w:t>
            </w:r>
            <w:r w:rsidRPr="00C12D45">
              <w:rPr>
                <w:rFonts w:asciiTheme="minorHAnsi" w:hAnsiTheme="minorHAnsi" w:cstheme="minorHAnsi"/>
                <w:w w:val="105"/>
                <w:sz w:val="22"/>
                <w:szCs w:val="22"/>
                <w:lang w:eastAsia="en-US"/>
              </w:rPr>
              <w:t>5</w:t>
            </w:r>
          </w:p>
        </w:tc>
      </w:tr>
    </w:tbl>
    <w:p w14:paraId="2C78DB46" w14:textId="77777777" w:rsidR="000667AA" w:rsidRPr="00675162" w:rsidRDefault="000667AA" w:rsidP="000667AA">
      <w:pPr>
        <w:widowControl w:val="0"/>
        <w:adjustRightInd w:val="0"/>
        <w:spacing w:before="120" w:after="120" w:line="276" w:lineRule="auto"/>
        <w:jc w:val="both"/>
        <w:textAlignment w:val="baseline"/>
        <w:rPr>
          <w:rFonts w:ascii="Verdana" w:eastAsiaTheme="minorHAnsi" w:hAnsi="Verdana" w:cstheme="minorHAnsi"/>
          <w:sz w:val="18"/>
          <w:szCs w:val="18"/>
          <w:lang w:eastAsia="en-US"/>
        </w:rPr>
      </w:pPr>
    </w:p>
    <w:p w14:paraId="5A2A7475" w14:textId="321E9C5E" w:rsidR="005F46FA" w:rsidRPr="00675162" w:rsidRDefault="005F46FA" w:rsidP="005F46FA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ascii="Verdana" w:hAnsi="Verdana" w:cstheme="minorHAnsi"/>
          <w:sz w:val="18"/>
          <w:szCs w:val="18"/>
        </w:rPr>
      </w:pPr>
      <w:r w:rsidRPr="00675162">
        <w:rPr>
          <w:rFonts w:ascii="Verdana" w:hAnsi="Verdana" w:cstheme="minorHAnsi"/>
          <w:sz w:val="18"/>
          <w:szCs w:val="18"/>
        </w:rPr>
        <w:t xml:space="preserve">Si allega alla presente </w:t>
      </w:r>
      <w:r w:rsidRPr="00675162">
        <w:rPr>
          <w:rFonts w:ascii="Verdana" w:hAnsi="Verdana" w:cstheme="minorHAnsi"/>
          <w:i/>
          <w:iCs/>
          <w:sz w:val="18"/>
          <w:szCs w:val="18"/>
        </w:rPr>
        <w:t>curriculum vitae</w:t>
      </w:r>
      <w:r w:rsidRPr="00675162">
        <w:rPr>
          <w:rFonts w:ascii="Verdana" w:hAnsi="Verdana" w:cstheme="minorHAnsi"/>
          <w:sz w:val="18"/>
          <w:szCs w:val="18"/>
        </w:rPr>
        <w:t xml:space="preserve"> sottoscritto contenente una autodichiarazione di veridicità dei dati e delle informazioni contenute, ai sensi degli artt. 46 e 47 del D.P.R. 445/2000, nonché fotocopia del </w:t>
      </w:r>
      <w:r w:rsidRPr="00675162">
        <w:rPr>
          <w:rFonts w:ascii="Verdana" w:hAnsi="Verdana" w:cstheme="minorHAnsi"/>
          <w:sz w:val="18"/>
          <w:szCs w:val="18"/>
        </w:rPr>
        <w:lastRenderedPageBreak/>
        <w:t>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F46FA" w:rsidRPr="00675162" w14:paraId="4F70D286" w14:textId="77777777" w:rsidTr="0040158A">
        <w:tc>
          <w:tcPr>
            <w:tcW w:w="4814" w:type="dxa"/>
          </w:tcPr>
          <w:p w14:paraId="29C29927" w14:textId="77777777" w:rsidR="005F46FA" w:rsidRPr="00675162" w:rsidRDefault="005F46FA" w:rsidP="005F46FA">
            <w:pPr>
              <w:widowControl w:val="0"/>
              <w:adjustRightInd w:val="0"/>
              <w:spacing w:before="120" w:after="120" w:line="276" w:lineRule="auto"/>
              <w:jc w:val="center"/>
              <w:textAlignment w:val="baseline"/>
              <w:rPr>
                <w:rFonts w:ascii="Verdana" w:hAnsi="Verdana" w:cstheme="minorHAnsi"/>
                <w:sz w:val="18"/>
                <w:szCs w:val="18"/>
              </w:rPr>
            </w:pPr>
            <w:r w:rsidRPr="00675162">
              <w:rPr>
                <w:rFonts w:ascii="Verdana" w:hAnsi="Verdana" w:cstheme="minorHAnsi"/>
                <w:sz w:val="18"/>
                <w:szCs w:val="18"/>
              </w:rPr>
              <w:t>Luogo e data</w:t>
            </w:r>
          </w:p>
        </w:tc>
        <w:tc>
          <w:tcPr>
            <w:tcW w:w="4814" w:type="dxa"/>
          </w:tcPr>
          <w:p w14:paraId="297A2F2E" w14:textId="77777777" w:rsidR="005F46FA" w:rsidRPr="00675162" w:rsidRDefault="005F46FA" w:rsidP="005F46FA">
            <w:pPr>
              <w:widowControl w:val="0"/>
              <w:adjustRightInd w:val="0"/>
              <w:spacing w:before="120" w:after="120" w:line="276" w:lineRule="auto"/>
              <w:jc w:val="center"/>
              <w:textAlignment w:val="baseline"/>
              <w:rPr>
                <w:rFonts w:ascii="Verdana" w:hAnsi="Verdana" w:cstheme="minorHAnsi"/>
                <w:sz w:val="18"/>
                <w:szCs w:val="18"/>
              </w:rPr>
            </w:pPr>
            <w:r w:rsidRPr="00675162">
              <w:rPr>
                <w:rFonts w:ascii="Verdana" w:hAnsi="Verdana" w:cstheme="minorHAnsi"/>
                <w:sz w:val="18"/>
                <w:szCs w:val="18"/>
              </w:rPr>
              <w:t>Firma del Partecipante</w:t>
            </w:r>
          </w:p>
        </w:tc>
      </w:tr>
      <w:tr w:rsidR="005F46FA" w:rsidRPr="00675162" w14:paraId="052E8DFE" w14:textId="77777777" w:rsidTr="0040158A">
        <w:tc>
          <w:tcPr>
            <w:tcW w:w="4814" w:type="dxa"/>
          </w:tcPr>
          <w:p w14:paraId="36493E37" w14:textId="77777777" w:rsidR="005F46FA" w:rsidRPr="00675162" w:rsidRDefault="005F46FA" w:rsidP="005F46FA">
            <w:pPr>
              <w:widowControl w:val="0"/>
              <w:adjustRightInd w:val="0"/>
              <w:spacing w:before="120" w:after="120" w:line="276" w:lineRule="auto"/>
              <w:jc w:val="center"/>
              <w:textAlignment w:val="baseline"/>
              <w:rPr>
                <w:rFonts w:ascii="Verdana" w:hAnsi="Verdana" w:cstheme="minorHAnsi"/>
                <w:sz w:val="18"/>
                <w:szCs w:val="18"/>
              </w:rPr>
            </w:pPr>
            <w:r w:rsidRPr="00675162">
              <w:rPr>
                <w:rFonts w:ascii="Verdana" w:hAnsi="Verdana" w:cstheme="minorHAnsi"/>
                <w:sz w:val="18"/>
                <w:szCs w:val="18"/>
              </w:rPr>
              <w:t>_______________, ______________</w:t>
            </w:r>
          </w:p>
        </w:tc>
        <w:tc>
          <w:tcPr>
            <w:tcW w:w="4814" w:type="dxa"/>
          </w:tcPr>
          <w:p w14:paraId="32E48E29" w14:textId="77777777" w:rsidR="005F46FA" w:rsidRPr="00675162" w:rsidRDefault="005F46FA" w:rsidP="005F46FA">
            <w:pPr>
              <w:widowControl w:val="0"/>
              <w:adjustRightInd w:val="0"/>
              <w:spacing w:before="120" w:after="120" w:line="276" w:lineRule="auto"/>
              <w:jc w:val="center"/>
              <w:textAlignment w:val="baseline"/>
              <w:rPr>
                <w:rFonts w:ascii="Verdana" w:hAnsi="Verdana" w:cstheme="minorHAnsi"/>
                <w:sz w:val="18"/>
                <w:szCs w:val="18"/>
              </w:rPr>
            </w:pPr>
            <w:r w:rsidRPr="00675162">
              <w:rPr>
                <w:rFonts w:ascii="Verdana" w:hAnsi="Verdana" w:cstheme="minorHAnsi"/>
                <w:sz w:val="18"/>
                <w:szCs w:val="18"/>
              </w:rPr>
              <w:t>____________________________</w:t>
            </w:r>
          </w:p>
        </w:tc>
      </w:tr>
    </w:tbl>
    <w:p w14:paraId="660A0D9B" w14:textId="77777777" w:rsidR="005F46FA" w:rsidRPr="00675162" w:rsidRDefault="005F46FA" w:rsidP="005F46FA">
      <w:pPr>
        <w:widowControl w:val="0"/>
        <w:adjustRightInd w:val="0"/>
        <w:spacing w:line="360" w:lineRule="atLeast"/>
        <w:jc w:val="both"/>
        <w:textAlignment w:val="baseline"/>
        <w:rPr>
          <w:rFonts w:ascii="Verdana" w:hAnsi="Verdana" w:cstheme="minorHAnsi"/>
          <w:sz w:val="18"/>
          <w:szCs w:val="18"/>
        </w:rPr>
      </w:pPr>
    </w:p>
    <w:p w14:paraId="7C2107DA" w14:textId="3247835C" w:rsidR="0008242F" w:rsidRPr="00F54A47" w:rsidRDefault="0008242F" w:rsidP="003C4193">
      <w:pPr>
        <w:spacing w:line="276" w:lineRule="auto"/>
        <w:ind w:left="5664" w:right="441" w:firstLine="6"/>
        <w:jc w:val="center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sectPr w:rsidR="0008242F" w:rsidRPr="00F54A47" w:rsidSect="00DD704B">
      <w:headerReference w:type="default" r:id="rId9"/>
      <w:footerReference w:type="even" r:id="rId10"/>
      <w:footerReference w:type="default" r:id="rId11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E590D" w14:textId="77777777" w:rsidR="00CB2F7C" w:rsidRDefault="00CB2F7C">
      <w:r>
        <w:separator/>
      </w:r>
    </w:p>
  </w:endnote>
  <w:endnote w:type="continuationSeparator" w:id="0">
    <w:p w14:paraId="2DD36923" w14:textId="77777777" w:rsidR="00CB2F7C" w:rsidRDefault="00CB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9F4F91" w:rsidRDefault="009F4F91"/>
  <w:p w14:paraId="7982F905" w14:textId="77777777" w:rsidR="009F4F91" w:rsidRDefault="009F4F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E312E" w14:textId="77777777" w:rsidR="009F4F91" w:rsidRDefault="009F4F91"/>
  <w:p w14:paraId="2BBCCEC0" w14:textId="77777777" w:rsidR="009F4F91" w:rsidRDefault="009F4F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8BEC8" w14:textId="77777777" w:rsidR="00CB2F7C" w:rsidRDefault="00CB2F7C">
      <w:r>
        <w:separator/>
      </w:r>
    </w:p>
  </w:footnote>
  <w:footnote w:type="continuationSeparator" w:id="0">
    <w:p w14:paraId="060BA09D" w14:textId="77777777" w:rsidR="00CB2F7C" w:rsidRDefault="00CB2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447F8" w14:textId="77777777" w:rsidR="00917BAE" w:rsidRDefault="00917BAE" w:rsidP="00917BAE">
    <w:pPr>
      <w:jc w:val="both"/>
      <w:rPr>
        <w:sz w:val="16"/>
        <w:szCs w:val="16"/>
      </w:rPr>
    </w:pPr>
    <w:r>
      <w:rPr>
        <w:noProof/>
      </w:rPr>
      <w:drawing>
        <wp:inline distT="0" distB="0" distL="0" distR="0" wp14:anchorId="0D804185" wp14:editId="0C5E5473">
          <wp:extent cx="6210300" cy="1101654"/>
          <wp:effectExtent l="0" t="0" r="0" b="3810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101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9F18C" w14:textId="77777777" w:rsidR="00917BAE" w:rsidRPr="00DA7448" w:rsidRDefault="00917BAE" w:rsidP="00917BAE">
    <w:pPr>
      <w:pStyle w:val="Default"/>
      <w:jc w:val="both"/>
      <w:rPr>
        <w:rFonts w:ascii="English111 Adagio BT" w:hAnsi="English111 Adagio BT" w:cs="English111 Adagio BT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</w:t>
    </w:r>
  </w:p>
  <w:p w14:paraId="79B47CBF" w14:textId="77777777" w:rsidR="00917BAE" w:rsidRPr="000A11B6" w:rsidRDefault="00917BAE" w:rsidP="00917BAE">
    <w:pPr>
      <w:jc w:val="center"/>
      <w:rPr>
        <w:b/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9DA7E0C" wp14:editId="6E2243A9">
          <wp:simplePos x="0" y="0"/>
          <wp:positionH relativeFrom="column">
            <wp:posOffset>5446395</wp:posOffset>
          </wp:positionH>
          <wp:positionV relativeFrom="paragraph">
            <wp:posOffset>-12065</wp:posOffset>
          </wp:positionV>
          <wp:extent cx="876300" cy="857250"/>
          <wp:effectExtent l="0" t="0" r="0" b="0"/>
          <wp:wrapNone/>
          <wp:docPr id="5" name="Immagine 5" descr="logonew_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new_testat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338A982A" wp14:editId="66FC6124">
          <wp:simplePos x="0" y="0"/>
          <wp:positionH relativeFrom="column">
            <wp:posOffset>9525</wp:posOffset>
          </wp:positionH>
          <wp:positionV relativeFrom="paragraph">
            <wp:posOffset>-21590</wp:posOffset>
          </wp:positionV>
          <wp:extent cx="781050" cy="866775"/>
          <wp:effectExtent l="0" t="0" r="0" b="9525"/>
          <wp:wrapNone/>
          <wp:docPr id="6" name="Immagine 6" descr="output_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output_immagin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11B6">
      <w:rPr>
        <w:sz w:val="24"/>
        <w:szCs w:val="24"/>
      </w:rPr>
      <w:t xml:space="preserve">ISTITUTO DI ISTRUZIONE SUPERIORE  </w:t>
    </w:r>
    <w:r w:rsidRPr="000A11B6">
      <w:rPr>
        <w:b/>
        <w:sz w:val="24"/>
        <w:szCs w:val="24"/>
      </w:rPr>
      <w:t>“CESTARI - RIGHI”</w:t>
    </w:r>
  </w:p>
  <w:p w14:paraId="1C229304" w14:textId="77777777" w:rsidR="00917BAE" w:rsidRPr="000A11B6" w:rsidRDefault="00917BAE" w:rsidP="00917BAE">
    <w:pPr>
      <w:jc w:val="center"/>
      <w:rPr>
        <w:sz w:val="18"/>
        <w:szCs w:val="18"/>
      </w:rPr>
    </w:pPr>
    <w:r w:rsidRPr="000A11B6">
      <w:rPr>
        <w:sz w:val="18"/>
        <w:szCs w:val="18"/>
      </w:rPr>
      <w:t xml:space="preserve">Borgo San Giovanni, 12/A  - 30015  Chioggia (VE) </w:t>
    </w:r>
    <w:r w:rsidRPr="000A11B6">
      <w:rPr>
        <w:sz w:val="18"/>
        <w:szCs w:val="18"/>
      </w:rPr>
      <w:br/>
      <w:t>Tel. 041.4967600  Fax 041.4967733</w:t>
    </w:r>
    <w:r w:rsidRPr="000A11B6">
      <w:rPr>
        <w:sz w:val="24"/>
        <w:szCs w:val="24"/>
      </w:rPr>
      <w:br/>
    </w:r>
    <w:r w:rsidRPr="000A11B6">
      <w:rPr>
        <w:sz w:val="18"/>
        <w:szCs w:val="18"/>
      </w:rPr>
      <w:t xml:space="preserve">Cod. </w:t>
    </w:r>
    <w:proofErr w:type="spellStart"/>
    <w:r w:rsidRPr="000A11B6">
      <w:rPr>
        <w:sz w:val="18"/>
        <w:szCs w:val="18"/>
      </w:rPr>
      <w:t>Mecc</w:t>
    </w:r>
    <w:proofErr w:type="spellEnd"/>
    <w:r w:rsidRPr="000A11B6">
      <w:rPr>
        <w:sz w:val="18"/>
        <w:szCs w:val="18"/>
      </w:rPr>
      <w:t>. VEIS02200R – C.F. 91021780274</w:t>
    </w:r>
    <w:r w:rsidRPr="000A11B6">
      <w:rPr>
        <w:sz w:val="18"/>
        <w:szCs w:val="18"/>
      </w:rPr>
      <w:br/>
      <w:t xml:space="preserve"> e-mail:   </w:t>
    </w:r>
    <w:hyperlink r:id="rId4" w:history="1">
      <w:r w:rsidRPr="000A11B6">
        <w:rPr>
          <w:color w:val="0000FF"/>
          <w:sz w:val="18"/>
          <w:szCs w:val="18"/>
          <w:u w:val="single"/>
        </w:rPr>
        <w:t>veis02200r@istruzione.it</w:t>
      </w:r>
    </w:hyperlink>
  </w:p>
  <w:p w14:paraId="756EBC05" w14:textId="77777777" w:rsidR="00917BAE" w:rsidRPr="000A11B6" w:rsidRDefault="00917BAE" w:rsidP="00917BAE">
    <w:pPr>
      <w:jc w:val="center"/>
      <w:rPr>
        <w:sz w:val="18"/>
        <w:szCs w:val="18"/>
      </w:rPr>
    </w:pPr>
    <w:r w:rsidRPr="000A11B6">
      <w:rPr>
        <w:sz w:val="18"/>
        <w:szCs w:val="18"/>
      </w:rPr>
      <w:t xml:space="preserve">e-mail certificata: </w:t>
    </w:r>
    <w:hyperlink r:id="rId5" w:history="1">
      <w:r w:rsidRPr="000A11B6">
        <w:rPr>
          <w:color w:val="0000FF"/>
          <w:sz w:val="18"/>
          <w:szCs w:val="18"/>
          <w:u w:val="single"/>
        </w:rPr>
        <w:t>veis02200r@pec.istruzione.it</w:t>
      </w:r>
    </w:hyperlink>
  </w:p>
  <w:p w14:paraId="342FF52B" w14:textId="77777777" w:rsidR="00917BAE" w:rsidRPr="000A11B6" w:rsidRDefault="00917BAE" w:rsidP="00917BAE">
    <w:pPr>
      <w:jc w:val="center"/>
      <w:rPr>
        <w:sz w:val="18"/>
        <w:szCs w:val="18"/>
      </w:rPr>
    </w:pPr>
  </w:p>
  <w:tbl>
    <w:tblPr>
      <w:tblW w:w="10740" w:type="dxa"/>
      <w:tblInd w:w="-318" w:type="dxa"/>
      <w:tblLook w:val="04A0" w:firstRow="1" w:lastRow="0" w:firstColumn="1" w:lastColumn="0" w:noHBand="0" w:noVBand="1"/>
    </w:tblPr>
    <w:tblGrid>
      <w:gridCol w:w="3227"/>
      <w:gridCol w:w="3984"/>
      <w:gridCol w:w="3529"/>
    </w:tblGrid>
    <w:tr w:rsidR="00917BAE" w:rsidRPr="000A11B6" w14:paraId="6535D106" w14:textId="77777777" w:rsidTr="005D1B54">
      <w:trPr>
        <w:trHeight w:val="788"/>
      </w:trPr>
      <w:tc>
        <w:tcPr>
          <w:tcW w:w="3227" w:type="dxa"/>
        </w:tcPr>
        <w:p w14:paraId="2EDD34EF" w14:textId="77777777" w:rsidR="00917BAE" w:rsidRPr="000A11B6" w:rsidRDefault="00917BAE" w:rsidP="005D1B54">
          <w:pPr>
            <w:jc w:val="center"/>
            <w:rPr>
              <w:sz w:val="24"/>
              <w:szCs w:val="24"/>
            </w:rPr>
          </w:pPr>
          <w:r w:rsidRPr="000A11B6">
            <w:rPr>
              <w:sz w:val="24"/>
              <w:szCs w:val="24"/>
            </w:rPr>
            <w:t xml:space="preserve">I.T.C.S  “Domenico </w:t>
          </w:r>
          <w:proofErr w:type="spellStart"/>
          <w:r w:rsidRPr="000A11B6">
            <w:rPr>
              <w:sz w:val="24"/>
              <w:szCs w:val="24"/>
            </w:rPr>
            <w:t>Cestari</w:t>
          </w:r>
          <w:proofErr w:type="spellEnd"/>
          <w:r w:rsidRPr="000A11B6">
            <w:rPr>
              <w:sz w:val="24"/>
              <w:szCs w:val="24"/>
            </w:rPr>
            <w:t>”</w:t>
          </w:r>
        </w:p>
        <w:p w14:paraId="77448525" w14:textId="77777777" w:rsidR="00917BAE" w:rsidRPr="000A11B6" w:rsidRDefault="00917BAE" w:rsidP="005D1B54">
          <w:pPr>
            <w:jc w:val="center"/>
            <w:rPr>
              <w:sz w:val="18"/>
              <w:szCs w:val="18"/>
            </w:rPr>
          </w:pPr>
          <w:r w:rsidRPr="000A11B6">
            <w:rPr>
              <w:sz w:val="18"/>
              <w:szCs w:val="18"/>
            </w:rPr>
            <w:t xml:space="preserve">Cod. </w:t>
          </w:r>
          <w:proofErr w:type="spellStart"/>
          <w:r w:rsidRPr="000A11B6">
            <w:rPr>
              <w:sz w:val="18"/>
              <w:szCs w:val="18"/>
            </w:rPr>
            <w:t>Mecc</w:t>
          </w:r>
          <w:proofErr w:type="spellEnd"/>
          <w:r w:rsidRPr="000A11B6">
            <w:rPr>
              <w:sz w:val="18"/>
              <w:szCs w:val="18"/>
            </w:rPr>
            <w:t>.   VETD022013 (diurno)</w:t>
          </w:r>
        </w:p>
        <w:p w14:paraId="1AB4D1DB" w14:textId="77777777" w:rsidR="00917BAE" w:rsidRPr="000A11B6" w:rsidRDefault="00917BAE" w:rsidP="005D1B54">
          <w:pPr>
            <w:jc w:val="center"/>
            <w:rPr>
              <w:b/>
              <w:szCs w:val="24"/>
            </w:rPr>
          </w:pPr>
          <w:r w:rsidRPr="000A11B6">
            <w:rPr>
              <w:sz w:val="18"/>
              <w:szCs w:val="18"/>
            </w:rPr>
            <w:t xml:space="preserve">Cod. </w:t>
          </w:r>
          <w:proofErr w:type="spellStart"/>
          <w:r w:rsidRPr="000A11B6">
            <w:rPr>
              <w:sz w:val="18"/>
              <w:szCs w:val="18"/>
            </w:rPr>
            <w:t>Mecc</w:t>
          </w:r>
          <w:proofErr w:type="spellEnd"/>
          <w:r w:rsidRPr="000A11B6">
            <w:rPr>
              <w:sz w:val="18"/>
              <w:szCs w:val="18"/>
            </w:rPr>
            <w:t>.: VETD02251C (serale)</w:t>
          </w:r>
        </w:p>
      </w:tc>
      <w:tc>
        <w:tcPr>
          <w:tcW w:w="3984" w:type="dxa"/>
        </w:tcPr>
        <w:p w14:paraId="25E38A50" w14:textId="77777777" w:rsidR="00917BAE" w:rsidRPr="000A11B6" w:rsidRDefault="00917BAE" w:rsidP="005D1B54">
          <w:pPr>
            <w:tabs>
              <w:tab w:val="center" w:pos="4819"/>
              <w:tab w:val="right" w:pos="9638"/>
            </w:tabs>
            <w:jc w:val="center"/>
            <w:rPr>
              <w:sz w:val="24"/>
              <w:szCs w:val="24"/>
            </w:rPr>
          </w:pPr>
          <w:r w:rsidRPr="000A11B6">
            <w:rPr>
              <w:sz w:val="24"/>
              <w:szCs w:val="24"/>
            </w:rPr>
            <w:t>I.T.I.S. “Augusto Righi”</w:t>
          </w:r>
        </w:p>
        <w:p w14:paraId="253DEB0B" w14:textId="77777777" w:rsidR="00917BAE" w:rsidRPr="000A11B6" w:rsidRDefault="00917BAE" w:rsidP="005D1B54">
          <w:pPr>
            <w:tabs>
              <w:tab w:val="center" w:pos="4819"/>
              <w:tab w:val="right" w:pos="9638"/>
            </w:tabs>
            <w:jc w:val="center"/>
            <w:rPr>
              <w:sz w:val="18"/>
              <w:szCs w:val="18"/>
            </w:rPr>
          </w:pPr>
          <w:r w:rsidRPr="000A11B6">
            <w:rPr>
              <w:sz w:val="18"/>
              <w:szCs w:val="18"/>
            </w:rPr>
            <w:t>Cod.Mecc.VETF022019 (diurno)</w:t>
          </w:r>
        </w:p>
        <w:p w14:paraId="536EBF84" w14:textId="77777777" w:rsidR="00917BAE" w:rsidRPr="000A11B6" w:rsidRDefault="00917BAE" w:rsidP="005D1B54">
          <w:pPr>
            <w:tabs>
              <w:tab w:val="center" w:pos="4819"/>
              <w:tab w:val="right" w:pos="9638"/>
            </w:tabs>
            <w:jc w:val="center"/>
            <w:rPr>
              <w:b/>
              <w:szCs w:val="24"/>
            </w:rPr>
          </w:pPr>
          <w:r w:rsidRPr="000A11B6">
            <w:rPr>
              <w:sz w:val="18"/>
              <w:szCs w:val="18"/>
            </w:rPr>
            <w:t>Cod.Mecc.VETF02251P (serale)</w:t>
          </w:r>
        </w:p>
      </w:tc>
      <w:tc>
        <w:tcPr>
          <w:tcW w:w="3529" w:type="dxa"/>
        </w:tcPr>
        <w:p w14:paraId="5AB5FF79" w14:textId="77777777" w:rsidR="00917BAE" w:rsidRPr="000A11B6" w:rsidRDefault="00917BAE" w:rsidP="005D1B54">
          <w:pPr>
            <w:tabs>
              <w:tab w:val="center" w:pos="4819"/>
              <w:tab w:val="right" w:pos="9638"/>
            </w:tabs>
            <w:ind w:left="-373" w:right="-249"/>
            <w:jc w:val="center"/>
            <w:rPr>
              <w:sz w:val="24"/>
              <w:szCs w:val="24"/>
            </w:rPr>
          </w:pPr>
          <w:r w:rsidRPr="000A11B6">
            <w:rPr>
              <w:sz w:val="24"/>
              <w:szCs w:val="24"/>
            </w:rPr>
            <w:t xml:space="preserve">I.P.S.S.A.R “Giovanni </w:t>
          </w:r>
          <w:proofErr w:type="spellStart"/>
          <w:r w:rsidRPr="000A11B6">
            <w:rPr>
              <w:sz w:val="24"/>
              <w:szCs w:val="24"/>
            </w:rPr>
            <w:t>Sandonà</w:t>
          </w:r>
          <w:proofErr w:type="spellEnd"/>
          <w:r w:rsidRPr="000A11B6">
            <w:rPr>
              <w:sz w:val="24"/>
              <w:szCs w:val="24"/>
            </w:rPr>
            <w:t>”</w:t>
          </w:r>
        </w:p>
        <w:p w14:paraId="13169A9A" w14:textId="77777777" w:rsidR="00917BAE" w:rsidRPr="000A11B6" w:rsidRDefault="00917BAE" w:rsidP="005D1B54">
          <w:pPr>
            <w:tabs>
              <w:tab w:val="center" w:pos="4819"/>
              <w:tab w:val="right" w:pos="9638"/>
            </w:tabs>
            <w:jc w:val="center"/>
            <w:rPr>
              <w:b/>
              <w:szCs w:val="24"/>
            </w:rPr>
          </w:pPr>
          <w:r w:rsidRPr="000A11B6">
            <w:rPr>
              <w:sz w:val="18"/>
              <w:szCs w:val="18"/>
            </w:rPr>
            <w:t xml:space="preserve">Cod. </w:t>
          </w:r>
          <w:proofErr w:type="spellStart"/>
          <w:r w:rsidRPr="000A11B6">
            <w:rPr>
              <w:sz w:val="18"/>
              <w:szCs w:val="18"/>
            </w:rPr>
            <w:t>Mecc</w:t>
          </w:r>
          <w:proofErr w:type="spellEnd"/>
          <w:r w:rsidRPr="000A11B6">
            <w:rPr>
              <w:sz w:val="18"/>
              <w:szCs w:val="18"/>
            </w:rPr>
            <w:t>. VERH022011</w:t>
          </w:r>
        </w:p>
      </w:tc>
    </w:tr>
    <w:tr w:rsidR="00917BAE" w:rsidRPr="000A11B6" w14:paraId="0A34251B" w14:textId="77777777" w:rsidTr="005D1B54">
      <w:trPr>
        <w:trHeight w:val="283"/>
      </w:trPr>
      <w:tc>
        <w:tcPr>
          <w:tcW w:w="3227" w:type="dxa"/>
          <w:tcBorders>
            <w:bottom w:val="single" w:sz="4" w:space="0" w:color="auto"/>
          </w:tcBorders>
        </w:tcPr>
        <w:p w14:paraId="5CA0AD2B" w14:textId="77777777" w:rsidR="00917BAE" w:rsidRPr="000A11B6" w:rsidRDefault="00917BAE" w:rsidP="005D1B54">
          <w:pPr>
            <w:jc w:val="center"/>
            <w:rPr>
              <w:sz w:val="24"/>
              <w:szCs w:val="24"/>
            </w:rPr>
          </w:pPr>
        </w:p>
      </w:tc>
      <w:tc>
        <w:tcPr>
          <w:tcW w:w="3984" w:type="dxa"/>
          <w:tcBorders>
            <w:bottom w:val="single" w:sz="4" w:space="0" w:color="auto"/>
          </w:tcBorders>
        </w:tcPr>
        <w:p w14:paraId="1B202A3B" w14:textId="77777777" w:rsidR="00917BAE" w:rsidRPr="000A11B6" w:rsidRDefault="0011644A" w:rsidP="005D1B54">
          <w:pPr>
            <w:tabs>
              <w:tab w:val="center" w:pos="4819"/>
              <w:tab w:val="right" w:pos="9638"/>
            </w:tabs>
            <w:jc w:val="center"/>
            <w:rPr>
              <w:sz w:val="24"/>
              <w:szCs w:val="24"/>
            </w:rPr>
          </w:pPr>
          <w:hyperlink r:id="rId6" w:history="1">
            <w:r w:rsidR="00917BAE" w:rsidRPr="000A11B6">
              <w:rPr>
                <w:color w:val="0000FF"/>
                <w:sz w:val="24"/>
                <w:szCs w:val="24"/>
                <w:u w:val="single"/>
              </w:rPr>
              <w:t>www.cestari-righi.edu.it</w:t>
            </w:r>
          </w:hyperlink>
        </w:p>
      </w:tc>
      <w:tc>
        <w:tcPr>
          <w:tcW w:w="3529" w:type="dxa"/>
          <w:tcBorders>
            <w:bottom w:val="single" w:sz="4" w:space="0" w:color="auto"/>
          </w:tcBorders>
        </w:tcPr>
        <w:p w14:paraId="3C00EA95" w14:textId="77777777" w:rsidR="00917BAE" w:rsidRPr="000A11B6" w:rsidRDefault="00917BAE" w:rsidP="005D1B54">
          <w:pPr>
            <w:tabs>
              <w:tab w:val="center" w:pos="4819"/>
              <w:tab w:val="right" w:pos="9638"/>
            </w:tabs>
            <w:jc w:val="center"/>
            <w:rPr>
              <w:sz w:val="24"/>
              <w:szCs w:val="24"/>
            </w:rPr>
          </w:pPr>
        </w:p>
      </w:tc>
    </w:tr>
  </w:tbl>
  <w:p w14:paraId="22332426" w14:textId="77777777" w:rsidR="00917BAE" w:rsidRDefault="00917BA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4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5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6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7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1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11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4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6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7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0"/>
  </w:num>
  <w:num w:numId="4">
    <w:abstractNumId w:val="1"/>
  </w:num>
  <w:num w:numId="5">
    <w:abstractNumId w:val="2"/>
  </w:num>
  <w:num w:numId="6">
    <w:abstractNumId w:val="16"/>
  </w:num>
  <w:num w:numId="7">
    <w:abstractNumId w:val="12"/>
  </w:num>
  <w:num w:numId="8">
    <w:abstractNumId w:val="25"/>
  </w:num>
  <w:num w:numId="9">
    <w:abstractNumId w:val="15"/>
  </w:num>
  <w:num w:numId="10">
    <w:abstractNumId w:val="30"/>
  </w:num>
  <w:num w:numId="11">
    <w:abstractNumId w:val="22"/>
  </w:num>
  <w:num w:numId="12">
    <w:abstractNumId w:val="9"/>
  </w:num>
  <w:num w:numId="13">
    <w:abstractNumId w:val="10"/>
  </w:num>
  <w:num w:numId="14">
    <w:abstractNumId w:val="7"/>
  </w:num>
  <w:num w:numId="15">
    <w:abstractNumId w:val="19"/>
  </w:num>
  <w:num w:numId="16">
    <w:abstractNumId w:val="29"/>
  </w:num>
  <w:num w:numId="17">
    <w:abstractNumId w:val="11"/>
  </w:num>
  <w:num w:numId="18">
    <w:abstractNumId w:val="24"/>
  </w:num>
  <w:num w:numId="19">
    <w:abstractNumId w:val="5"/>
  </w:num>
  <w:num w:numId="20">
    <w:abstractNumId w:val="6"/>
  </w:num>
  <w:num w:numId="21">
    <w:abstractNumId w:val="17"/>
  </w:num>
  <w:num w:numId="22">
    <w:abstractNumId w:val="18"/>
  </w:num>
  <w:num w:numId="23">
    <w:abstractNumId w:val="20"/>
  </w:num>
  <w:num w:numId="24">
    <w:abstractNumId w:val="27"/>
  </w:num>
  <w:num w:numId="25">
    <w:abstractNumId w:val="13"/>
  </w:num>
  <w:num w:numId="26">
    <w:abstractNumId w:val="28"/>
  </w:num>
  <w:num w:numId="27">
    <w:abstractNumId w:val="25"/>
  </w:num>
  <w:num w:numId="28">
    <w:abstractNumId w:val="4"/>
    <w:lvlOverride w:ilvl="0">
      <w:startOverride w:val="1"/>
    </w:lvlOverride>
  </w:num>
  <w:num w:numId="29">
    <w:abstractNumId w:val="3"/>
  </w:num>
  <w:num w:numId="30">
    <w:abstractNumId w:val="14"/>
  </w:num>
  <w:num w:numId="31">
    <w:abstractNumId w:val="2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67A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1644A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B48"/>
    <w:rsid w:val="001C6C49"/>
    <w:rsid w:val="001D4B64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206B"/>
    <w:rsid w:val="002B3171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2693F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419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30C48"/>
    <w:rsid w:val="00433CB5"/>
    <w:rsid w:val="00435CFB"/>
    <w:rsid w:val="00436388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0801"/>
    <w:rsid w:val="00534523"/>
    <w:rsid w:val="00535EF8"/>
    <w:rsid w:val="00542BF5"/>
    <w:rsid w:val="00543DF4"/>
    <w:rsid w:val="00547C3A"/>
    <w:rsid w:val="00551462"/>
    <w:rsid w:val="005528BF"/>
    <w:rsid w:val="005540B3"/>
    <w:rsid w:val="0055517D"/>
    <w:rsid w:val="00557E4E"/>
    <w:rsid w:val="005603E9"/>
    <w:rsid w:val="00560AAF"/>
    <w:rsid w:val="00560F4E"/>
    <w:rsid w:val="00561EFF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24C3"/>
    <w:rsid w:val="00597E09"/>
    <w:rsid w:val="005A4B10"/>
    <w:rsid w:val="005A5AB6"/>
    <w:rsid w:val="005A7F30"/>
    <w:rsid w:val="005B5708"/>
    <w:rsid w:val="005B65B5"/>
    <w:rsid w:val="005C77DE"/>
    <w:rsid w:val="005D3178"/>
    <w:rsid w:val="005D38D9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46FA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07B5"/>
    <w:rsid w:val="00613E0F"/>
    <w:rsid w:val="006149C4"/>
    <w:rsid w:val="006167AA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3EA8"/>
    <w:rsid w:val="0067471F"/>
    <w:rsid w:val="00674BB2"/>
    <w:rsid w:val="00675162"/>
    <w:rsid w:val="006759A4"/>
    <w:rsid w:val="006761FD"/>
    <w:rsid w:val="0067699A"/>
    <w:rsid w:val="0068062A"/>
    <w:rsid w:val="00683118"/>
    <w:rsid w:val="00691032"/>
    <w:rsid w:val="00692070"/>
    <w:rsid w:val="00695F9E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4A45"/>
    <w:rsid w:val="00725408"/>
    <w:rsid w:val="00725C14"/>
    <w:rsid w:val="0072785A"/>
    <w:rsid w:val="00731440"/>
    <w:rsid w:val="00733D1B"/>
    <w:rsid w:val="00740439"/>
    <w:rsid w:val="00740888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6A42"/>
    <w:rsid w:val="0079013C"/>
    <w:rsid w:val="007927F5"/>
    <w:rsid w:val="00793457"/>
    <w:rsid w:val="00795494"/>
    <w:rsid w:val="00796D2C"/>
    <w:rsid w:val="007A3EDB"/>
    <w:rsid w:val="007A64EF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363D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B1FC8"/>
    <w:rsid w:val="008B37FD"/>
    <w:rsid w:val="008B4431"/>
    <w:rsid w:val="008B6767"/>
    <w:rsid w:val="008B67E9"/>
    <w:rsid w:val="008C0440"/>
    <w:rsid w:val="008C1400"/>
    <w:rsid w:val="008C3902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17BAE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3049"/>
    <w:rsid w:val="009D42CC"/>
    <w:rsid w:val="009D7632"/>
    <w:rsid w:val="009E47C7"/>
    <w:rsid w:val="009F0ED6"/>
    <w:rsid w:val="009F477B"/>
    <w:rsid w:val="009F4F91"/>
    <w:rsid w:val="00A023CC"/>
    <w:rsid w:val="00A10524"/>
    <w:rsid w:val="00A11AC5"/>
    <w:rsid w:val="00A11DB1"/>
    <w:rsid w:val="00A13318"/>
    <w:rsid w:val="00A15AF4"/>
    <w:rsid w:val="00A174A1"/>
    <w:rsid w:val="00A20A7A"/>
    <w:rsid w:val="00A20DA6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1118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83BE3"/>
    <w:rsid w:val="00A9053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398F"/>
    <w:rsid w:val="00C47403"/>
    <w:rsid w:val="00C5300F"/>
    <w:rsid w:val="00C53E2D"/>
    <w:rsid w:val="00C55600"/>
    <w:rsid w:val="00C56550"/>
    <w:rsid w:val="00C572D7"/>
    <w:rsid w:val="00C61D88"/>
    <w:rsid w:val="00C62037"/>
    <w:rsid w:val="00C728F6"/>
    <w:rsid w:val="00C82D63"/>
    <w:rsid w:val="00C85681"/>
    <w:rsid w:val="00C9066B"/>
    <w:rsid w:val="00C925E4"/>
    <w:rsid w:val="00CA7616"/>
    <w:rsid w:val="00CB2568"/>
    <w:rsid w:val="00CB2F7C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5F9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C1075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14CC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6879"/>
    <w:rsid w:val="00E872D0"/>
    <w:rsid w:val="00E97626"/>
    <w:rsid w:val="00EA0230"/>
    <w:rsid w:val="00EA28E1"/>
    <w:rsid w:val="00EA2DCA"/>
    <w:rsid w:val="00EA358E"/>
    <w:rsid w:val="00EA3871"/>
    <w:rsid w:val="00EA39BB"/>
    <w:rsid w:val="00EA50F6"/>
    <w:rsid w:val="00EB0B8B"/>
    <w:rsid w:val="00EB2A39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DBF"/>
    <w:rsid w:val="00F07F9B"/>
    <w:rsid w:val="00F1445C"/>
    <w:rsid w:val="00F164C7"/>
    <w:rsid w:val="00F2100B"/>
    <w:rsid w:val="00F21F17"/>
    <w:rsid w:val="00F2677F"/>
    <w:rsid w:val="00F31106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4A47"/>
    <w:rsid w:val="00F55BE0"/>
    <w:rsid w:val="00F645F8"/>
    <w:rsid w:val="00F67C7B"/>
    <w:rsid w:val="00F74C9B"/>
    <w:rsid w:val="00F800D7"/>
    <w:rsid w:val="00F8229C"/>
    <w:rsid w:val="00F95EBA"/>
    <w:rsid w:val="00F97663"/>
    <w:rsid w:val="00F97F53"/>
    <w:rsid w:val="00FA166C"/>
    <w:rsid w:val="00FA4CD5"/>
    <w:rsid w:val="00FA6381"/>
    <w:rsid w:val="00FA6860"/>
    <w:rsid w:val="00FB0BE3"/>
    <w:rsid w:val="00FB1989"/>
    <w:rsid w:val="00FB410D"/>
    <w:rsid w:val="00FB619F"/>
    <w:rsid w:val="00FB79E4"/>
    <w:rsid w:val="00FC095E"/>
    <w:rsid w:val="00FC2222"/>
    <w:rsid w:val="00FC300B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GridTable4Accent5">
    <w:name w:val="Grid Table 4 Accent 5"/>
    <w:basedOn w:val="Tabellanormale"/>
    <w:uiPriority w:val="49"/>
    <w:rsid w:val="008C390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3">
    <w:name w:val="Grid Table 4 Accent 3"/>
    <w:basedOn w:val="Tabellanormale"/>
    <w:uiPriority w:val="49"/>
    <w:rsid w:val="008C390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1">
    <w:name w:val="Grid Table 4 Accent 1"/>
    <w:basedOn w:val="Tabellanormale"/>
    <w:uiPriority w:val="49"/>
    <w:rsid w:val="00673EA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omma">
    <w:name w:val="Comma"/>
    <w:basedOn w:val="Paragrafoelenco"/>
    <w:link w:val="CommaCarattere"/>
    <w:qFormat/>
    <w:rsid w:val="005B5708"/>
    <w:pPr>
      <w:numPr>
        <w:numId w:val="32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5B570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GridTable4Accent5">
    <w:name w:val="Grid Table 4 Accent 5"/>
    <w:basedOn w:val="Tabellanormale"/>
    <w:uiPriority w:val="49"/>
    <w:rsid w:val="008C390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3">
    <w:name w:val="Grid Table 4 Accent 3"/>
    <w:basedOn w:val="Tabellanormale"/>
    <w:uiPriority w:val="49"/>
    <w:rsid w:val="008C390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1">
    <w:name w:val="Grid Table 4 Accent 1"/>
    <w:basedOn w:val="Tabellanormale"/>
    <w:uiPriority w:val="49"/>
    <w:rsid w:val="00673EA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omma">
    <w:name w:val="Comma"/>
    <w:basedOn w:val="Paragrafoelenco"/>
    <w:link w:val="CommaCarattere"/>
    <w:qFormat/>
    <w:rsid w:val="005B5708"/>
    <w:pPr>
      <w:numPr>
        <w:numId w:val="32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5B570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cestari-righi.edu.it" TargetMode="External"/><Relationship Id="rId5" Type="http://schemas.openxmlformats.org/officeDocument/2006/relationships/hyperlink" Target="mailto:veis02200r@pec.istruzione.it" TargetMode="External"/><Relationship Id="rId4" Type="http://schemas.openxmlformats.org/officeDocument/2006/relationships/hyperlink" Target="mailto:veis02200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9E871-8CDF-45FC-B01F-C25A034E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796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Elisa Cecchinato</cp:lastModifiedBy>
  <cp:revision>4</cp:revision>
  <cp:lastPrinted>2020-02-24T13:03:00Z</cp:lastPrinted>
  <dcterms:created xsi:type="dcterms:W3CDTF">2023-11-21T12:00:00Z</dcterms:created>
  <dcterms:modified xsi:type="dcterms:W3CDTF">2023-11-21T12:51:00Z</dcterms:modified>
</cp:coreProperties>
</file>