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3992" w14:textId="77777777" w:rsidR="005F46FA" w:rsidRPr="005F46FA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F46FA" w:rsidRPr="00675162" w14:paraId="4371C33A" w14:textId="77777777" w:rsidTr="0040158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25DD9" w14:textId="49C9A4D3" w:rsidR="005F46FA" w:rsidRDefault="005F46FA" w:rsidP="00675162">
            <w:pPr>
              <w:widowControl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OGGETTO: </w:t>
            </w:r>
            <w:r w:rsidRPr="00675162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Piano nazionale di ripresa e resilienza, Missione 4 – Istruzione e ricerca – Componente 1 – Potenziamento dell’offerta dei servizi di istruzione dagli asili nido alle università – Investimento 3.2 </w:t>
            </w:r>
            <w:r w:rsidR="00560AAF" w:rsidRPr="00675162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“Scuola 4.0. – Scuole innovative, cablaggio, nuovi ambienti di apprendimento e laboratori”</w:t>
            </w:r>
            <w:r w:rsidR="00560AAF"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>, finanziato dall’Unione europea –</w:t>
            </w:r>
            <w:r w:rsidR="00560AAF" w:rsidRPr="00675162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560AAF"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>Next</w:t>
            </w:r>
            <w:proofErr w:type="spellEnd"/>
            <w:r w:rsidR="00560AAF"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Generation EU – “Azione 1: </w:t>
            </w:r>
            <w:proofErr w:type="spellStart"/>
            <w:r w:rsidR="00560AAF"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>Next</w:t>
            </w:r>
            <w:proofErr w:type="spellEnd"/>
            <w:r w:rsidR="00560AAF"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generation </w:t>
            </w:r>
            <w:proofErr w:type="spellStart"/>
            <w:r w:rsidR="00560AAF"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>classrooms</w:t>
            </w:r>
            <w:proofErr w:type="spellEnd"/>
            <w:r w:rsidR="00560AAF" w:rsidRPr="00675162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– Ambienti di apprendimento innovativi”.</w:t>
            </w:r>
          </w:p>
          <w:p w14:paraId="12F02E7B" w14:textId="77777777" w:rsidR="00675162" w:rsidRPr="00AC7B2B" w:rsidRDefault="00675162" w:rsidP="00675162">
            <w:pPr>
              <w:spacing w:line="276" w:lineRule="auto"/>
              <w:contextualSpacing/>
              <w:textAlignment w:val="center"/>
              <w:rPr>
                <w:rFonts w:ascii="Verdana" w:hAnsi="Verdana" w:cstheme="minorHAnsi"/>
                <w:bCs/>
                <w:u w:val="single"/>
              </w:rPr>
            </w:pPr>
            <w:r w:rsidRPr="00AC7B2B">
              <w:rPr>
                <w:rFonts w:ascii="Verdana" w:hAnsi="Verdana" w:cstheme="minorHAnsi"/>
                <w:bCs/>
                <w:u w:val="single"/>
              </w:rPr>
              <w:t>Titolo del Progetto: SPAZI RIBELLI</w:t>
            </w:r>
          </w:p>
          <w:p w14:paraId="2333E3ED" w14:textId="77777777" w:rsidR="00675162" w:rsidRPr="00AC7B2B" w:rsidRDefault="00675162" w:rsidP="00675162">
            <w:pPr>
              <w:spacing w:line="276" w:lineRule="auto"/>
              <w:contextualSpacing/>
              <w:textAlignment w:val="center"/>
              <w:rPr>
                <w:rFonts w:ascii="Verdana" w:hAnsi="Verdana" w:cstheme="minorHAnsi"/>
                <w:bCs/>
                <w:u w:val="single"/>
              </w:rPr>
            </w:pPr>
            <w:r w:rsidRPr="00AC7B2B">
              <w:rPr>
                <w:rFonts w:ascii="Verdana" w:hAnsi="Verdana" w:cstheme="minorHAnsi"/>
                <w:bCs/>
                <w:u w:val="single"/>
              </w:rPr>
              <w:t>CUP: E94D22005130006</w:t>
            </w:r>
          </w:p>
          <w:p w14:paraId="787C1263" w14:textId="77777777" w:rsidR="00675162" w:rsidRPr="00675162" w:rsidRDefault="00675162" w:rsidP="00675162">
            <w:pPr>
              <w:widowControl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E9734DC" w14:textId="77777777" w:rsidR="005F46FA" w:rsidRPr="00675162" w:rsidRDefault="005F46FA" w:rsidP="005F46FA">
            <w:pPr>
              <w:widowControl w:val="0"/>
              <w:suppressAutoHyphens/>
              <w:adjustRightInd w:val="0"/>
              <w:spacing w:before="120" w:after="120" w:line="276" w:lineRule="auto"/>
              <w:ind w:left="283" w:right="30"/>
              <w:jc w:val="center"/>
              <w:textAlignment w:val="baseline"/>
              <w:rPr>
                <w:rFonts w:ascii="Verdana" w:hAnsi="Verdana" w:cstheme="minorHAnsi"/>
                <w:b/>
                <w:sz w:val="18"/>
                <w:szCs w:val="18"/>
                <w:u w:val="single"/>
                <w:lang w:bidi="it-IT"/>
              </w:rPr>
            </w:pPr>
          </w:p>
          <w:p w14:paraId="29D3AC66" w14:textId="77777777" w:rsidR="005F46FA" w:rsidRPr="00675162" w:rsidRDefault="005F46FA" w:rsidP="005F46FA">
            <w:pPr>
              <w:widowControl w:val="0"/>
              <w:suppressAutoHyphens/>
              <w:adjustRightInd w:val="0"/>
              <w:spacing w:before="120" w:after="120" w:line="276" w:lineRule="auto"/>
              <w:ind w:left="283" w:right="30"/>
              <w:jc w:val="center"/>
              <w:textAlignment w:val="baseline"/>
              <w:rPr>
                <w:rFonts w:ascii="Verdana" w:hAnsi="Verdana" w:cstheme="minorHAnsi"/>
                <w:b/>
                <w:color w:val="000000"/>
                <w:sz w:val="18"/>
                <w:szCs w:val="18"/>
                <w:u w:val="single"/>
              </w:rPr>
            </w:pPr>
            <w:r w:rsidRPr="00675162">
              <w:rPr>
                <w:rFonts w:ascii="Verdana" w:hAnsi="Verdana" w:cstheme="minorHAnsi"/>
                <w:b/>
                <w:sz w:val="18"/>
                <w:szCs w:val="18"/>
                <w:u w:val="single"/>
                <w:lang w:bidi="it-IT"/>
              </w:rPr>
              <w:t>ALLEGATO “A” ALL’AVVISO</w:t>
            </w:r>
          </w:p>
          <w:p w14:paraId="38897BAE" w14:textId="68615162" w:rsidR="005F46FA" w:rsidRPr="00675162" w:rsidRDefault="00675162" w:rsidP="005F46FA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it-IT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</w:rPr>
              <w:t>di selezione per incarico di collaudatore</w:t>
            </w:r>
          </w:p>
          <w:p w14:paraId="19A3FEC6" w14:textId="41CCE26A" w:rsidR="005F46FA" w:rsidRPr="00675162" w:rsidRDefault="005F46FA" w:rsidP="0067516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it-IT"/>
              </w:rPr>
            </w:pPr>
          </w:p>
        </w:tc>
      </w:tr>
      <w:bookmarkEnd w:id="0"/>
    </w:tbl>
    <w:p w14:paraId="7E5B64FA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133DD404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45FB6768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7E0F1145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23167DD4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30E5E7F0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7EFFA552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30763167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br w:type="page"/>
      </w:r>
    </w:p>
    <w:p w14:paraId="41520493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760B227F" w14:textId="09C8D223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t>Il/la sottoscritto/a __________________________</w:t>
      </w:r>
      <w:bookmarkStart w:id="1" w:name="_Hlk101543056"/>
      <w:r w:rsidRPr="00675162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Pr="00675162">
        <w:rPr>
          <w:rFonts w:ascii="Verdana" w:hAnsi="Verdana" w:cstheme="minorHAnsi"/>
          <w:b/>
          <w:sz w:val="18"/>
          <w:szCs w:val="18"/>
        </w:rPr>
        <w:t xml:space="preserve"> nato/a </w:t>
      </w:r>
      <w:proofErr w:type="spellStart"/>
      <w:r w:rsidRPr="00675162">
        <w:rPr>
          <w:rFonts w:ascii="Verdana" w:hAnsi="Verdana" w:cstheme="minorHAnsi"/>
          <w:b/>
          <w:sz w:val="18"/>
          <w:szCs w:val="18"/>
        </w:rPr>
        <w:t>a</w:t>
      </w:r>
      <w:proofErr w:type="spellEnd"/>
      <w:r w:rsidRPr="00675162">
        <w:rPr>
          <w:rFonts w:ascii="Verdana" w:hAnsi="Verdana" w:cstheme="minorHAnsi"/>
          <w:b/>
          <w:sz w:val="18"/>
          <w:szCs w:val="18"/>
        </w:rPr>
        <w:t xml:space="preserve"> ________________________ il____________________</w:t>
      </w:r>
      <w:bookmarkStart w:id="2" w:name="_Hlk96611450"/>
      <w:r w:rsidRPr="00675162">
        <w:rPr>
          <w:rFonts w:ascii="Verdana" w:hAnsi="Verdana" w:cstheme="minorHAnsi"/>
          <w:b/>
          <w:sz w:val="18"/>
          <w:szCs w:val="18"/>
        </w:rPr>
        <w:t xml:space="preserve"> residente a___________________________ Provincia di ___________________</w:t>
      </w:r>
      <w:bookmarkStart w:id="3" w:name="_Hlk76717201"/>
      <w:bookmarkEnd w:id="2"/>
      <w:r w:rsidRPr="00675162">
        <w:rPr>
          <w:rFonts w:ascii="Verdana" w:hAnsi="Verdana" w:cstheme="minorHAnsi"/>
          <w:b/>
          <w:sz w:val="18"/>
          <w:szCs w:val="18"/>
        </w:rPr>
        <w:t xml:space="preserve"> Via/Piazza _______________________________</w:t>
      </w:r>
      <w:bookmarkStart w:id="4" w:name="_Hlk101543162"/>
      <w:r w:rsidRPr="00675162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Pr="00675162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Pr="00675162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Pr="00675162">
        <w:rPr>
          <w:rFonts w:ascii="Verdana" w:hAnsi="Verdana" w:cstheme="minorHAnsi"/>
          <w:b/>
          <w:sz w:val="18"/>
          <w:szCs w:val="18"/>
        </w:rPr>
        <w:t xml:space="preserve"> Codice Fiscale ________________________________________________________, in qualità di ______________________________________________ [</w:t>
      </w:r>
      <w:r w:rsidRPr="00675162">
        <w:rPr>
          <w:rFonts w:ascii="Verdana" w:hAnsi="Verdana" w:cstheme="minorHAnsi"/>
          <w:b/>
          <w:i/>
          <w:iCs/>
          <w:sz w:val="18"/>
          <w:szCs w:val="18"/>
        </w:rPr>
        <w:t>indicare se il partecipante rientra tra il personale interno alla Istituzione scolastica, se appartiene ad altra Istituzione scolastica, ovvero se è dipendente di altra P.A., o se è esperto esterno</w:t>
      </w:r>
      <w:r w:rsidRPr="00675162">
        <w:rPr>
          <w:rFonts w:ascii="Verdana" w:hAnsi="Verdana" w:cstheme="minorHAnsi"/>
          <w:b/>
          <w:sz w:val="18"/>
          <w:szCs w:val="18"/>
        </w:rPr>
        <w:t>]</w:t>
      </w:r>
    </w:p>
    <w:p w14:paraId="24374B0A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75162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675162">
        <w:rPr>
          <w:rFonts w:ascii="Verdana" w:hAnsi="Verdana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75162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675162">
        <w:rPr>
          <w:rFonts w:ascii="Verdana" w:hAnsi="Verdana" w:cstheme="minorHAnsi"/>
          <w:b/>
          <w:sz w:val="18"/>
          <w:szCs w:val="18"/>
        </w:rPr>
        <w:t xml:space="preserve"> n. 445 del 28 dicembre 2000,</w:t>
      </w:r>
    </w:p>
    <w:p w14:paraId="7846946C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t>CHIEDE</w:t>
      </w:r>
    </w:p>
    <w:p w14:paraId="46B8F29D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Cs/>
          <w:sz w:val="18"/>
          <w:szCs w:val="18"/>
        </w:rPr>
      </w:pPr>
      <w:r w:rsidRPr="00675162">
        <w:rPr>
          <w:rFonts w:ascii="Verdana" w:hAnsi="Verdana" w:cstheme="minorHAnsi"/>
          <w:bCs/>
          <w:sz w:val="18"/>
          <w:szCs w:val="18"/>
        </w:rPr>
        <w:t xml:space="preserve">di essere ammesso/a </w:t>
      </w:r>
      <w:proofErr w:type="spellStart"/>
      <w:r w:rsidRPr="00675162">
        <w:rPr>
          <w:rFonts w:ascii="Verdana" w:hAnsi="Verdana" w:cstheme="minorHAnsi"/>
          <w:bCs/>
          <w:sz w:val="18"/>
          <w:szCs w:val="18"/>
        </w:rPr>
        <w:t>a</w:t>
      </w:r>
      <w:proofErr w:type="spellEnd"/>
      <w:r w:rsidRPr="00675162">
        <w:rPr>
          <w:rFonts w:ascii="Verdana" w:hAnsi="Verdana" w:cstheme="minorHAnsi"/>
          <w:bCs/>
          <w:sz w:val="18"/>
          <w:szCs w:val="18"/>
        </w:rPr>
        <w:t xml:space="preserve"> partecipare alla procedura in oggetto. </w:t>
      </w:r>
    </w:p>
    <w:p w14:paraId="404042C8" w14:textId="77777777" w:rsidR="005F46FA" w:rsidRPr="00675162" w:rsidRDefault="005F46FA" w:rsidP="005F46FA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 xml:space="preserve">A tal fine, </w:t>
      </w:r>
      <w:r w:rsidRPr="00675162">
        <w:rPr>
          <w:rFonts w:ascii="Verdana" w:hAnsi="Verdana" w:cstheme="minorHAnsi"/>
          <w:b/>
          <w:bCs/>
          <w:sz w:val="18"/>
          <w:szCs w:val="18"/>
          <w:u w:val="single"/>
        </w:rPr>
        <w:t>dichiara</w:t>
      </w:r>
      <w:r w:rsidRPr="00675162">
        <w:rPr>
          <w:rFonts w:ascii="Verdana" w:hAnsi="Verdana" w:cstheme="minorHAnsi"/>
          <w:sz w:val="18"/>
          <w:szCs w:val="18"/>
        </w:rPr>
        <w:t>, sotto la propria responsabilità:</w:t>
      </w:r>
    </w:p>
    <w:p w14:paraId="7C4ED303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che i recapiti presso i quali si intendono ricevere le comunicazioni sono i seguenti:</w:t>
      </w:r>
    </w:p>
    <w:p w14:paraId="77020A8E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  <w:lang w:val="en-US"/>
        </w:rPr>
      </w:pPr>
      <w:r w:rsidRPr="00675162">
        <w:rPr>
          <w:rFonts w:ascii="Verdana" w:hAnsi="Verdana" w:cstheme="minorHAnsi"/>
          <w:sz w:val="18"/>
          <w:szCs w:val="18"/>
        </w:rPr>
        <w:t>residenza: _____________________________________________________________</w:t>
      </w:r>
    </w:p>
    <w:p w14:paraId="245BDC27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  <w:lang w:val="en-US"/>
        </w:rPr>
      </w:pPr>
      <w:r w:rsidRPr="00675162">
        <w:rPr>
          <w:rFonts w:ascii="Verdana" w:hAnsi="Verdana" w:cstheme="minorHAnsi"/>
          <w:sz w:val="18"/>
          <w:szCs w:val="18"/>
        </w:rPr>
        <w:t>indirizzo posta elettronica ordinaria: ________________________________________</w:t>
      </w:r>
    </w:p>
    <w:p w14:paraId="731993AA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indirizzo posta elettronica certificata (PEC): __________________________________</w:t>
      </w:r>
    </w:p>
    <w:p w14:paraId="3742D63F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  <w:lang w:val="en-US"/>
        </w:rPr>
      </w:pPr>
      <w:r w:rsidRPr="00675162">
        <w:rPr>
          <w:rFonts w:ascii="Verdana" w:hAnsi="Verdana" w:cstheme="minorHAnsi"/>
          <w:sz w:val="18"/>
          <w:szCs w:val="18"/>
        </w:rPr>
        <w:t>numero di telefono: _____________________________________________________,</w:t>
      </w:r>
    </w:p>
    <w:p w14:paraId="1A220189" w14:textId="77777777" w:rsidR="005F46FA" w:rsidRPr="00675162" w:rsidRDefault="005F46FA" w:rsidP="005F46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autorizzando espressamente l’Istituzione scolastica all’utilizzo dei suddetti mezzi per effettuare le comunicazioni;</w:t>
      </w:r>
    </w:p>
    <w:p w14:paraId="25A1A5A9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55D0369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di aver preso visione del Decreto e dell’Avviso e di accettare tutte le condizioni ivi contenute;</w:t>
      </w:r>
    </w:p>
    <w:p w14:paraId="1C58A3C5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di aver preso visione dell’informativa di cui all’art. 10 dell’Avviso;</w:t>
      </w:r>
    </w:p>
    <w:p w14:paraId="0F8F8121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F598A2F" w14:textId="77777777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Ai fini della partecipazione alla procedura in oggetto, il sottoscritto/a __________________________________</w:t>
      </w:r>
    </w:p>
    <w:p w14:paraId="7916F394" w14:textId="77777777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08B720D" w14:textId="460EC2C3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675162">
        <w:rPr>
          <w:rFonts w:ascii="Verdana" w:hAnsi="Verdana" w:cstheme="minorHAnsi"/>
          <w:b/>
          <w:bCs/>
          <w:sz w:val="18"/>
          <w:szCs w:val="18"/>
        </w:rPr>
        <w:t xml:space="preserve">DICHIARA </w:t>
      </w:r>
    </w:p>
    <w:p w14:paraId="00A304D0" w14:textId="31CE9FCC" w:rsidR="005F46FA" w:rsidRPr="00675162" w:rsidRDefault="005F46FA" w:rsidP="005F46FA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Cs/>
          <w:sz w:val="18"/>
          <w:szCs w:val="18"/>
        </w:rPr>
      </w:pPr>
      <w:r w:rsidRPr="00675162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</w:t>
      </w:r>
      <w:proofErr w:type="spellStart"/>
      <w:r w:rsidRPr="00675162">
        <w:rPr>
          <w:rFonts w:ascii="Verdana" w:hAnsi="Verdana" w:cstheme="minorHAnsi"/>
          <w:bCs/>
          <w:sz w:val="18"/>
          <w:szCs w:val="18"/>
        </w:rPr>
        <w:t>prot</w:t>
      </w:r>
      <w:proofErr w:type="spellEnd"/>
      <w:r w:rsidRPr="00675162">
        <w:rPr>
          <w:rFonts w:ascii="Verdana" w:hAnsi="Verdana" w:cstheme="minorHAnsi"/>
          <w:bCs/>
          <w:sz w:val="18"/>
          <w:szCs w:val="18"/>
        </w:rPr>
        <w:t xml:space="preserve">. n. </w:t>
      </w:r>
      <w:r w:rsidR="00A9053A" w:rsidRPr="00675162">
        <w:rPr>
          <w:rFonts w:ascii="Verdana" w:hAnsi="Verdana" w:cstheme="minorHAnsi"/>
          <w:bCs/>
          <w:sz w:val="18"/>
          <w:szCs w:val="18"/>
        </w:rPr>
        <w:t>4320/VI</w:t>
      </w:r>
      <w:r w:rsidRPr="00675162">
        <w:rPr>
          <w:rFonts w:ascii="Verdana" w:hAnsi="Verdana" w:cstheme="minorHAnsi"/>
          <w:bCs/>
          <w:sz w:val="18"/>
          <w:szCs w:val="18"/>
        </w:rPr>
        <w:t xml:space="preserve"> del </w:t>
      </w:r>
      <w:r w:rsidR="00A9053A" w:rsidRPr="00675162">
        <w:rPr>
          <w:rFonts w:ascii="Verdana" w:hAnsi="Verdana" w:cstheme="minorHAnsi"/>
          <w:bCs/>
          <w:sz w:val="18"/>
          <w:szCs w:val="18"/>
        </w:rPr>
        <w:t>20/05/2023</w:t>
      </w:r>
      <w:r w:rsidRPr="00675162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08FC59DD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avere la cittadinanza italiana o di uno degli Stati membri dell’Unione europea; </w:t>
      </w:r>
    </w:p>
    <w:p w14:paraId="54101809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avere il godimento dei diritti civili e politici; </w:t>
      </w:r>
    </w:p>
    <w:p w14:paraId="0876EAEF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essere stato escluso/a dall’elettorato politico attivo;</w:t>
      </w:r>
    </w:p>
    <w:p w14:paraId="551F8F24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possedere l’idoneità fisica allo svolgimento delle funzioni cui la presente procedura di selezione si riferisce;</w:t>
      </w:r>
    </w:p>
    <w:p w14:paraId="36C33A63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AA3A76D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non essere sottoposto/a </w:t>
      </w:r>
      <w:proofErr w:type="spellStart"/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a</w:t>
      </w:r>
      <w:proofErr w:type="spellEnd"/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 procedimenti penali [</w:t>
      </w:r>
      <w:r w:rsidRPr="00675162">
        <w:rPr>
          <w:rFonts w:ascii="Verdana" w:eastAsiaTheme="minorHAnsi" w:hAnsi="Verdana" w:cstheme="minorHAnsi"/>
          <w:i/>
          <w:iCs/>
          <w:sz w:val="18"/>
          <w:szCs w:val="18"/>
          <w:lang w:eastAsia="en-US"/>
        </w:rPr>
        <w:t>o se sì a quali</w:t>
      </w: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]; </w:t>
      </w:r>
    </w:p>
    <w:p w14:paraId="735AFB07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essere stato/a destituito/a o dispensato/a dall’impiego presso una Pubblica Amministrazione;</w:t>
      </w:r>
    </w:p>
    <w:p w14:paraId="045D341B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essere stato/a dichiarato/a decaduto/a o licenziato/a da un impiego statale;</w:t>
      </w:r>
    </w:p>
    <w:p w14:paraId="06A4AD54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769A27DC" w14:textId="77777777" w:rsidR="005F46FA" w:rsidRPr="00675162" w:rsidRDefault="005F46FA" w:rsidP="005F46FA">
      <w:pPr>
        <w:spacing w:before="120" w:after="120" w:line="276" w:lineRule="auto"/>
        <w:ind w:left="1058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5926EBA" w14:textId="77777777" w:rsidR="000667AA" w:rsidRPr="00675162" w:rsidRDefault="005F46FA" w:rsidP="000667A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bookmarkStart w:id="6" w:name="_Hlk107862731"/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 w14:paraId="4A287FA2" w14:textId="61604A49" w:rsidR="000667AA" w:rsidRPr="00675162" w:rsidRDefault="000667AA" w:rsidP="000667AA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b/>
          <w:sz w:val="18"/>
          <w:szCs w:val="18"/>
          <w:lang w:eastAsia="en-US"/>
        </w:rPr>
        <w:lastRenderedPageBreak/>
        <w:t>DICHIARA ALTRESÌ</w:t>
      </w:r>
    </w:p>
    <w:p w14:paraId="65300BF0" w14:textId="250CE206" w:rsidR="000667AA" w:rsidRPr="00675162" w:rsidRDefault="000667AA" w:rsidP="000667A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bCs/>
          <w:sz w:val="18"/>
          <w:szCs w:val="18"/>
        </w:rPr>
      </w:pPr>
      <w:r w:rsidRPr="00675162">
        <w:rPr>
          <w:rFonts w:ascii="Verdana" w:hAnsi="Verdana" w:cstheme="minorHAnsi"/>
          <w:b/>
          <w:bCs/>
          <w:sz w:val="18"/>
          <w:szCs w:val="18"/>
        </w:rPr>
        <w:t>di possedere i seguenti titoli, utili alla valutazione:</w:t>
      </w:r>
    </w:p>
    <w:tbl>
      <w:tblPr>
        <w:tblW w:w="9783" w:type="dxa"/>
        <w:tblInd w:w="382" w:type="dxa"/>
        <w:tblBorders>
          <w:top w:val="single" w:sz="6" w:space="0" w:color="7B7B7B"/>
          <w:left w:val="single" w:sz="6" w:space="0" w:color="7B7B7B"/>
          <w:bottom w:val="single" w:sz="6" w:space="0" w:color="7B7B7B"/>
          <w:right w:val="single" w:sz="6" w:space="0" w:color="7B7B7B"/>
          <w:insideH w:val="single" w:sz="6" w:space="0" w:color="7B7B7B"/>
          <w:insideV w:val="single" w:sz="6" w:space="0" w:color="7B7B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511"/>
        <w:gridCol w:w="1276"/>
        <w:gridCol w:w="1416"/>
      </w:tblGrid>
      <w:tr w:rsidR="006107B5" w:rsidRPr="00675162" w14:paraId="06841365" w14:textId="77777777" w:rsidTr="00A83BE3">
        <w:trPr>
          <w:trHeight w:val="476"/>
        </w:trPr>
        <w:tc>
          <w:tcPr>
            <w:tcW w:w="9783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EF906A" w14:textId="023C7EC0" w:rsidR="006107B5" w:rsidRPr="00675162" w:rsidRDefault="006107B5" w:rsidP="006107B5">
            <w:pPr>
              <w:widowControl w:val="0"/>
              <w:autoSpaceDE w:val="0"/>
              <w:autoSpaceDN w:val="0"/>
              <w:spacing w:before="67"/>
              <w:ind w:left="11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PROGETTISTA</w:t>
            </w:r>
          </w:p>
        </w:tc>
      </w:tr>
      <w:tr w:rsidR="006107B5" w:rsidRPr="00675162" w14:paraId="71B7509A" w14:textId="77777777" w:rsidTr="00A83BE3">
        <w:trPr>
          <w:trHeight w:val="538"/>
        </w:trPr>
        <w:tc>
          <w:tcPr>
            <w:tcW w:w="5580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B7DA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/>
              <w:ind w:left="11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Titoli</w:t>
            </w:r>
            <w:r w:rsidRPr="00675162">
              <w:rPr>
                <w:rFonts w:ascii="Verdana" w:hAnsi="Verdana"/>
                <w:b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di</w:t>
            </w:r>
            <w:r w:rsidRPr="00675162">
              <w:rPr>
                <w:rFonts w:ascii="Verdana" w:hAnsi="Verdana"/>
                <w:b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Studio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D579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 w:line="280" w:lineRule="auto"/>
              <w:ind w:right="198" w:firstLine="9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Auto valutazione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7466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 w:line="278" w:lineRule="auto"/>
              <w:ind w:right="86" w:firstLine="9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Punti attribuiti dalla scuola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470C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/>
              <w:ind w:firstLine="9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Max</w:t>
            </w:r>
            <w:proofErr w:type="spellEnd"/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Punti</w:t>
            </w:r>
          </w:p>
        </w:tc>
      </w:tr>
      <w:tr w:rsidR="00A83BE3" w:rsidRPr="00675162" w14:paraId="17BFE429" w14:textId="77777777" w:rsidTr="00A83BE3">
        <w:trPr>
          <w:trHeight w:val="1145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BA5B" w14:textId="479C7D3A" w:rsidR="00A83BE3" w:rsidRPr="00A83BE3" w:rsidRDefault="00A83BE3" w:rsidP="00A83BE3">
            <w:pPr>
              <w:widowControl w:val="0"/>
              <w:autoSpaceDE w:val="0"/>
              <w:autoSpaceDN w:val="0"/>
              <w:spacing w:before="14" w:line="292" w:lineRule="auto"/>
              <w:ind w:left="136" w:right="9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15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Triennale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</w:t>
            </w:r>
            <w:r w:rsidRPr="00A83BE3">
              <w:rPr>
                <w:rFonts w:ascii="Verdana" w:hAnsi="Verdana" w:cstheme="minorHAnsi"/>
                <w:spacing w:val="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Informatica,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delle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Telecomunicazioni,</w:t>
            </w:r>
            <w:r w:rsidRPr="00A83BE3">
              <w:rPr>
                <w:rFonts w:ascii="Verdana" w:hAnsi="Verdana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Elettronica altra</w:t>
            </w:r>
            <w:r w:rsidRPr="00A83BE3">
              <w:rPr>
                <w:rFonts w:ascii="Verdana" w:hAnsi="Verdana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afferente</w:t>
            </w:r>
            <w:r w:rsidRPr="00A83BE3">
              <w:rPr>
                <w:rFonts w:ascii="Verdana" w:hAnsi="Verdana" w:cstheme="minorHAnsi"/>
                <w:spacing w:val="4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tipologia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</w:t>
            </w:r>
            <w:r w:rsidRPr="00A83BE3">
              <w:rPr>
                <w:rFonts w:ascii="Verdana" w:hAnsi="Verdana" w:cstheme="minorHAnsi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EAB5" w14:textId="77777777" w:rsidR="00A83BE3" w:rsidRPr="00675162" w:rsidRDefault="00A83BE3" w:rsidP="006107B5">
            <w:pPr>
              <w:widowControl w:val="0"/>
              <w:autoSpaceDE w:val="0"/>
              <w:autoSpaceDN w:val="0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FDB1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  <w:bookmarkStart w:id="7" w:name="_GoBack"/>
            <w:bookmarkEnd w:id="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4445" w14:textId="393DE19B" w:rsidR="00A83BE3" w:rsidRPr="00675162" w:rsidRDefault="00A83BE3" w:rsidP="006107B5">
            <w:pPr>
              <w:widowControl w:val="0"/>
              <w:autoSpaceDE w:val="0"/>
              <w:autoSpaceDN w:val="0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A83BE3" w:rsidRPr="00675162" w14:paraId="6545615B" w14:textId="77777777" w:rsidTr="00A83BE3">
        <w:trPr>
          <w:trHeight w:val="834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6C20" w14:textId="597CFF4C" w:rsidR="00A83BE3" w:rsidRPr="00A83BE3" w:rsidRDefault="00A83BE3" w:rsidP="00A83BE3">
            <w:pPr>
              <w:widowControl w:val="0"/>
              <w:tabs>
                <w:tab w:val="left" w:pos="614"/>
              </w:tabs>
              <w:autoSpaceDE w:val="0"/>
              <w:autoSpaceDN w:val="0"/>
              <w:spacing w:before="87"/>
              <w:ind w:left="254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specialistica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Informatica,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delle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Telecomunicazioni,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altra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25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afferente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tipologia</w:t>
            </w:r>
            <w:r w:rsidRPr="00A83BE3">
              <w:rPr>
                <w:rFonts w:ascii="Verdana" w:hAnsi="Verdana" w:cstheme="minorHAnsi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</w:t>
            </w:r>
            <w:r w:rsidRPr="00A83BE3">
              <w:rPr>
                <w:rFonts w:ascii="Verdana" w:hAnsi="Verdana" w:cstheme="minorHAnsi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</w:t>
            </w:r>
            <w:r w:rsidRPr="00A83BE3">
              <w:rPr>
                <w:rFonts w:ascii="Verdana" w:hAnsi="Verdana" w:cstheme="minorHAnsi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vecchio</w:t>
            </w:r>
            <w:r w:rsidRPr="00A83BE3">
              <w:rPr>
                <w:rFonts w:ascii="Verdana" w:hAnsi="Verdana" w:cstheme="minorHAnsi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ordinamento</w:t>
            </w:r>
            <w:r w:rsidRPr="00A83BE3">
              <w:rPr>
                <w:rFonts w:ascii="Verdana" w:hAnsi="Verdana" w:cstheme="minorHAnsi"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afferente</w:t>
            </w:r>
            <w:r w:rsidRPr="00A83BE3">
              <w:rPr>
                <w:rFonts w:ascii="Verdana" w:hAnsi="Verdana" w:cstheme="minorHAnsi"/>
                <w:spacing w:val="1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tipologia</w:t>
            </w:r>
            <w:r w:rsidRPr="00A83BE3">
              <w:rPr>
                <w:rFonts w:ascii="Verdana" w:hAnsi="Verdana" w:cstheme="minorHAnsi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</w:t>
            </w:r>
            <w:r w:rsidRPr="00A83BE3">
              <w:rPr>
                <w:rFonts w:ascii="Verdana" w:hAnsi="Verdana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D21B" w14:textId="77777777" w:rsidR="00A83BE3" w:rsidRPr="00675162" w:rsidRDefault="00A83BE3" w:rsidP="006107B5">
            <w:pPr>
              <w:widowControl w:val="0"/>
              <w:autoSpaceDE w:val="0"/>
              <w:autoSpaceDN w:val="0"/>
              <w:ind w:left="62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1E6A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A2B8" w14:textId="1604C10A" w:rsidR="00A83BE3" w:rsidRPr="00675162" w:rsidRDefault="00A83BE3" w:rsidP="006107B5">
            <w:pPr>
              <w:widowControl w:val="0"/>
              <w:autoSpaceDE w:val="0"/>
              <w:autoSpaceDN w:val="0"/>
              <w:spacing w:before="131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A83BE3" w:rsidRPr="00675162" w14:paraId="6578031E" w14:textId="77777777" w:rsidTr="00A83BE3">
        <w:trPr>
          <w:trHeight w:val="945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EFA9" w14:textId="77777777" w:rsidR="00A83BE3" w:rsidRPr="00A83BE3" w:rsidRDefault="00A83BE3" w:rsidP="00A83BE3">
            <w:pPr>
              <w:widowControl w:val="0"/>
              <w:autoSpaceDE w:val="0"/>
              <w:autoSpaceDN w:val="0"/>
              <w:spacing w:before="7"/>
              <w:ind w:left="170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Diploma</w:t>
            </w:r>
            <w:r w:rsidRPr="00A83BE3">
              <w:rPr>
                <w:rFonts w:ascii="Verdana" w:hAnsi="Verdana" w:cstheme="minorHAnsi"/>
                <w:spacing w:val="2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di</w:t>
            </w:r>
            <w:r w:rsidRPr="00A83BE3">
              <w:rPr>
                <w:rFonts w:ascii="Verdana" w:hAnsi="Verdana" w:cstheme="minorHAnsi"/>
                <w:spacing w:val="2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scuola</w:t>
            </w:r>
            <w:r w:rsidRPr="00A83BE3">
              <w:rPr>
                <w:rFonts w:ascii="Verdana" w:hAnsi="Verdana" w:cstheme="minorHAnsi"/>
                <w:spacing w:val="25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secondaria</w:t>
            </w:r>
            <w:r w:rsidRPr="00A83BE3">
              <w:rPr>
                <w:rFonts w:ascii="Verdana" w:hAnsi="Verdana" w:cstheme="minorHAnsi"/>
                <w:spacing w:val="2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attinente</w:t>
            </w:r>
            <w:r w:rsidRPr="00A83BE3">
              <w:rPr>
                <w:rFonts w:ascii="Verdana" w:hAnsi="Verdana" w:cstheme="minorHAnsi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</w:t>
            </w:r>
            <w:r w:rsidRPr="00A83BE3">
              <w:rPr>
                <w:rFonts w:ascii="Verdana" w:hAnsi="Verdana" w:cstheme="minorHAnsi"/>
                <w:spacing w:val="3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  <w:r w:rsidRPr="00A83BE3">
              <w:rPr>
                <w:rFonts w:ascii="Verdana" w:hAnsi="Verdana" w:cstheme="minorHAnsi"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(elettrotecnica,</w:t>
            </w:r>
            <w:r w:rsidRPr="00A83BE3">
              <w:rPr>
                <w:rFonts w:ascii="Verdana" w:hAnsi="Verdana" w:cstheme="minorHAnsi"/>
                <w:spacing w:val="3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elettronica,</w:t>
            </w:r>
            <w:r w:rsidRPr="00A83BE3">
              <w:rPr>
                <w:rFonts w:ascii="Verdana" w:hAnsi="Verdana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>informatica, telecomunicazioni)</w:t>
            </w:r>
          </w:p>
          <w:p w14:paraId="31B4CB48" w14:textId="5AA8F332" w:rsidR="00A83BE3" w:rsidRPr="00A83BE3" w:rsidRDefault="00A83BE3" w:rsidP="00A83BE3">
            <w:pPr>
              <w:widowControl w:val="0"/>
              <w:autoSpaceDE w:val="0"/>
              <w:autoSpaceDN w:val="0"/>
              <w:spacing w:before="94" w:line="292" w:lineRule="auto"/>
              <w:ind w:left="170" w:right="9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>-</w:t>
            </w: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ab/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indicare</w:t>
            </w:r>
            <w:r w:rsidRPr="00A83BE3">
              <w:rPr>
                <w:rFonts w:ascii="Verdana" w:hAnsi="Verdana" w:cstheme="minorHAnsi"/>
                <w:spacing w:val="4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titolo</w:t>
            </w:r>
            <w:r w:rsidRPr="00A83BE3">
              <w:rPr>
                <w:rFonts w:ascii="Verdana" w:hAnsi="Verdana" w:cstheme="minorHAnsi"/>
                <w:spacing w:val="4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posseduto…………………..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6038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98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6A634717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87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3C35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AAF3" w14:textId="4F6E6C48" w:rsidR="00A83BE3" w:rsidRPr="00675162" w:rsidRDefault="00A83BE3" w:rsidP="006107B5">
            <w:pPr>
              <w:widowControl w:val="0"/>
              <w:autoSpaceDE w:val="0"/>
              <w:autoSpaceDN w:val="0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83BE3" w:rsidRPr="00675162" w14:paraId="73DBFAFE" w14:textId="77777777" w:rsidTr="00A83BE3">
        <w:trPr>
          <w:trHeight w:val="652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83BE" w14:textId="1E86A5F9" w:rsidR="00A83BE3" w:rsidRPr="00A83BE3" w:rsidRDefault="00A83BE3" w:rsidP="00A83BE3">
            <w:pPr>
              <w:widowControl w:val="0"/>
              <w:autoSpaceDE w:val="0"/>
              <w:autoSpaceDN w:val="0"/>
              <w:spacing w:before="7"/>
              <w:ind w:left="17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>Esperienza come Progettista/Collaudatore in PON FESR (punti 4 per esperienza)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214" w14:textId="1ED1B664" w:rsidR="00A83BE3" w:rsidRPr="00675162" w:rsidRDefault="00A83BE3" w:rsidP="006107B5">
            <w:pPr>
              <w:widowControl w:val="0"/>
              <w:autoSpaceDE w:val="0"/>
              <w:autoSpaceDN w:val="0"/>
              <w:spacing w:before="89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B86E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3285" w14:textId="5A3CE337" w:rsidR="00A83BE3" w:rsidRPr="00675162" w:rsidRDefault="00A83BE3" w:rsidP="006107B5">
            <w:pPr>
              <w:widowControl w:val="0"/>
              <w:autoSpaceDE w:val="0"/>
              <w:autoSpaceDN w:val="0"/>
              <w:spacing w:before="46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Max</w:t>
            </w:r>
            <w:proofErr w:type="spellEnd"/>
            <w:r w:rsidRPr="00C12D45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8</w:t>
            </w:r>
          </w:p>
        </w:tc>
      </w:tr>
      <w:tr w:rsidR="00A83BE3" w:rsidRPr="00675162" w14:paraId="1B69A040" w14:textId="77777777" w:rsidTr="00A83BE3">
        <w:trPr>
          <w:trHeight w:val="590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EAF1" w14:textId="2E9A0F02" w:rsidR="00A83BE3" w:rsidRPr="00A83BE3" w:rsidRDefault="00A83BE3" w:rsidP="00A83BE3">
            <w:pPr>
              <w:widowControl w:val="0"/>
              <w:autoSpaceDE w:val="0"/>
              <w:autoSpaceDN w:val="0"/>
              <w:spacing w:before="10"/>
              <w:ind w:left="17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Titoli culturali specifici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2E4E" w14:textId="767CE250" w:rsidR="00A83BE3" w:rsidRPr="00675162" w:rsidRDefault="00A83BE3" w:rsidP="006107B5">
            <w:pPr>
              <w:widowControl w:val="0"/>
              <w:autoSpaceDE w:val="0"/>
              <w:autoSpaceDN w:val="0"/>
              <w:spacing w:before="87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5EE5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B12" w14:textId="64E313D6" w:rsidR="00A83BE3" w:rsidRPr="00675162" w:rsidRDefault="00A83BE3" w:rsidP="006107B5">
            <w:pPr>
              <w:widowControl w:val="0"/>
              <w:autoSpaceDE w:val="0"/>
              <w:autoSpaceDN w:val="0"/>
              <w:spacing w:before="7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83BE3" w:rsidRPr="00675162" w14:paraId="6D0BCEC1" w14:textId="77777777" w:rsidTr="00A83BE3">
        <w:trPr>
          <w:trHeight w:val="832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8181" w14:textId="673E997D" w:rsidR="00A83BE3" w:rsidRPr="00A83BE3" w:rsidRDefault="00A83BE3" w:rsidP="00A83BE3">
            <w:pPr>
              <w:widowControl w:val="0"/>
              <w:autoSpaceDE w:val="0"/>
              <w:autoSpaceDN w:val="0"/>
              <w:spacing w:before="5" w:line="252" w:lineRule="auto"/>
              <w:ind w:left="170" w:right="9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Iscrizione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all’Albo</w:t>
            </w:r>
            <w:r w:rsidRPr="00A83BE3">
              <w:rPr>
                <w:rFonts w:ascii="Verdana" w:hAnsi="Verdana" w:cstheme="minorHAnsi"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professionale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0BEE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14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53F469AC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22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EDF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06B9" w14:textId="6CE5A5BF" w:rsidR="00A83BE3" w:rsidRPr="00675162" w:rsidRDefault="00A83BE3" w:rsidP="006107B5">
            <w:pPr>
              <w:widowControl w:val="0"/>
              <w:autoSpaceDE w:val="0"/>
              <w:autoSpaceDN w:val="0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3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5</w:t>
            </w:r>
          </w:p>
        </w:tc>
      </w:tr>
      <w:tr w:rsidR="00A83BE3" w:rsidRPr="00675162" w14:paraId="67D70B16" w14:textId="77777777" w:rsidTr="00A83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55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907C35D" w14:textId="6793417A" w:rsidR="00A83BE3" w:rsidRPr="00A83BE3" w:rsidRDefault="00A83BE3" w:rsidP="00A83BE3">
            <w:pPr>
              <w:widowControl w:val="0"/>
              <w:autoSpaceDE w:val="0"/>
              <w:autoSpaceDN w:val="0"/>
              <w:spacing w:before="67"/>
              <w:ind w:left="112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Certificazioni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professionali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per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corsi</w:t>
            </w:r>
            <w:r w:rsidRPr="00A83BE3">
              <w:rPr>
                <w:rFonts w:ascii="Verdana" w:hAnsi="Verdana" w:cstheme="minorHAnsi"/>
                <w:spacing w:val="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specialistici</w:t>
            </w:r>
            <w:r w:rsidRPr="00A83BE3">
              <w:rPr>
                <w:rFonts w:ascii="Verdana" w:hAnsi="Verdana" w:cstheme="minorHAnsi"/>
                <w:spacing w:val="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(1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punto</w:t>
            </w:r>
            <w:r w:rsidRPr="00A83BE3">
              <w:rPr>
                <w:rFonts w:ascii="Verdana" w:hAnsi="Verdana" w:cstheme="minorHAnsi"/>
                <w:spacing w:val="1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per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ogni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corso)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BB5ECA" w14:textId="77777777" w:rsidR="00A83BE3" w:rsidRPr="00675162" w:rsidRDefault="00A83BE3" w:rsidP="00A83BE3">
            <w:pPr>
              <w:widowControl w:val="0"/>
              <w:autoSpaceDE w:val="0"/>
              <w:autoSpaceDN w:val="0"/>
              <w:spacing w:before="14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39DEAD5D" w14:textId="7C304A04" w:rsidR="00A83BE3" w:rsidRPr="00675162" w:rsidRDefault="00A83BE3" w:rsidP="00A83BE3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D95E3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45BFBC8" w14:textId="41147863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Max</w:t>
            </w:r>
            <w:proofErr w:type="spellEnd"/>
            <w:r w:rsidRPr="00C12D45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5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3</w:t>
            </w:r>
          </w:p>
        </w:tc>
      </w:tr>
      <w:tr w:rsidR="00A83BE3" w:rsidRPr="00675162" w14:paraId="0664716C" w14:textId="77777777" w:rsidTr="00A83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5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FD12641" w14:textId="1743C2D5" w:rsidR="00A83BE3" w:rsidRPr="00A83BE3" w:rsidRDefault="00A83BE3" w:rsidP="00A83BE3">
            <w:pPr>
              <w:widowControl w:val="0"/>
              <w:autoSpaceDE w:val="0"/>
              <w:autoSpaceDN w:val="0"/>
              <w:spacing w:before="2" w:line="288" w:lineRule="auto"/>
              <w:ind w:left="170" w:right="59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Certificazioni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\</w:t>
            </w:r>
            <w:r w:rsidRPr="00A83BE3">
              <w:rPr>
                <w:rFonts w:ascii="Verdana" w:hAnsi="Verdana" w:cstheme="minorHAnsi"/>
                <w:spacing w:val="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Attestati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attinenti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alla</w:t>
            </w:r>
            <w:r w:rsidRPr="00A83BE3">
              <w:rPr>
                <w:rFonts w:ascii="Verdana" w:hAnsi="Verdana" w:cstheme="minorHAnsi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figura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richiesta</w:t>
            </w:r>
            <w:r w:rsidRPr="00A83BE3">
              <w:rPr>
                <w:rFonts w:ascii="Verdana" w:hAnsi="Verdana" w:cstheme="minorHAnsi"/>
                <w:spacing w:val="2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(1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punto</w:t>
            </w:r>
            <w:r w:rsidRPr="00A83BE3">
              <w:rPr>
                <w:rFonts w:ascii="Verdana" w:hAnsi="Verdana" w:cstheme="minorHAnsi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per</w:t>
            </w:r>
            <w:r w:rsidRPr="00A83BE3">
              <w:rPr>
                <w:rFonts w:ascii="Verdana" w:hAnsi="Verdana" w:cstheme="minorHAnsi"/>
                <w:spacing w:val="1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ogni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certificazione)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5B56E98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38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2C609509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87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24F9E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F50F9A" w14:textId="495B4C4D" w:rsidR="00A83BE3" w:rsidRPr="00675162" w:rsidRDefault="00A83BE3" w:rsidP="006107B5">
            <w:pPr>
              <w:widowControl w:val="0"/>
              <w:autoSpaceDE w:val="0"/>
              <w:autoSpaceDN w:val="0"/>
              <w:spacing w:before="43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Max</w:t>
            </w:r>
            <w:proofErr w:type="spellEnd"/>
            <w:r w:rsidRPr="00C12D45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punto</w:t>
            </w:r>
            <w:r w:rsidRPr="00C12D45">
              <w:rPr>
                <w:rFonts w:asciiTheme="minorHAnsi" w:hAnsiTheme="minorHAnsi" w:cstheme="minorHAnsi"/>
                <w:spacing w:val="-5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5</w:t>
            </w:r>
          </w:p>
        </w:tc>
      </w:tr>
    </w:tbl>
    <w:p w14:paraId="2C78DB46" w14:textId="77777777" w:rsidR="000667AA" w:rsidRPr="00675162" w:rsidRDefault="000667AA" w:rsidP="000667A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14:paraId="5A2A7475" w14:textId="321E9C5E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 xml:space="preserve">Si allega alla presente </w:t>
      </w:r>
      <w:r w:rsidRPr="00675162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Pr="00675162">
        <w:rPr>
          <w:rFonts w:ascii="Verdana" w:hAnsi="Verdana" w:cstheme="minorHAnsi"/>
          <w:sz w:val="18"/>
          <w:szCs w:val="18"/>
        </w:rPr>
        <w:t xml:space="preserve"> sottoscritto contenente una autodichiarazione di veridicità dei dati e delle informazioni contenute, ai sensi degli artt. 46 e 47 del D.P.R. 445/2000, nonché fotocopia del </w:t>
      </w:r>
      <w:r w:rsidRPr="00675162">
        <w:rPr>
          <w:rFonts w:ascii="Verdana" w:hAnsi="Verdana" w:cstheme="minorHAnsi"/>
          <w:sz w:val="18"/>
          <w:szCs w:val="18"/>
        </w:rPr>
        <w:lastRenderedPageBreak/>
        <w:t>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F46FA" w:rsidRPr="00675162" w14:paraId="4F70D286" w14:textId="77777777" w:rsidTr="0040158A">
        <w:tc>
          <w:tcPr>
            <w:tcW w:w="4814" w:type="dxa"/>
          </w:tcPr>
          <w:p w14:paraId="29C29927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297A2F2E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5F46FA" w:rsidRPr="00675162" w14:paraId="052E8DFE" w14:textId="77777777" w:rsidTr="0040158A">
        <w:tc>
          <w:tcPr>
            <w:tcW w:w="4814" w:type="dxa"/>
          </w:tcPr>
          <w:p w14:paraId="36493E37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32E48E29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660A0D9B" w14:textId="77777777" w:rsidR="005F46FA" w:rsidRPr="00675162" w:rsidRDefault="005F46FA" w:rsidP="005F46FA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theme="minorHAnsi"/>
          <w:sz w:val="18"/>
          <w:szCs w:val="18"/>
        </w:rPr>
      </w:pPr>
    </w:p>
    <w:p w14:paraId="7C2107DA" w14:textId="3247835C" w:rsidR="0008242F" w:rsidRPr="00F54A47" w:rsidRDefault="0008242F" w:rsidP="003C4193">
      <w:pPr>
        <w:spacing w:line="276" w:lineRule="auto"/>
        <w:ind w:left="5664" w:right="441" w:firstLine="6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08242F" w:rsidRPr="00F54A47" w:rsidSect="00DD704B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590D" w14:textId="77777777" w:rsidR="00CB2F7C" w:rsidRDefault="00CB2F7C">
      <w:r>
        <w:separator/>
      </w:r>
    </w:p>
  </w:endnote>
  <w:endnote w:type="continuationSeparator" w:id="0">
    <w:p w14:paraId="2DD36923" w14:textId="77777777" w:rsidR="00CB2F7C" w:rsidRDefault="00C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8BEC8" w14:textId="77777777" w:rsidR="00CB2F7C" w:rsidRDefault="00CB2F7C">
      <w:r>
        <w:separator/>
      </w:r>
    </w:p>
  </w:footnote>
  <w:footnote w:type="continuationSeparator" w:id="0">
    <w:p w14:paraId="060BA09D" w14:textId="77777777" w:rsidR="00CB2F7C" w:rsidRDefault="00CB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47F8" w14:textId="77777777" w:rsidR="00917BAE" w:rsidRDefault="00917BAE" w:rsidP="00917BAE">
    <w:pPr>
      <w:jc w:val="both"/>
      <w:rPr>
        <w:sz w:val="16"/>
        <w:szCs w:val="16"/>
      </w:rPr>
    </w:pPr>
    <w:r>
      <w:rPr>
        <w:noProof/>
      </w:rPr>
      <w:drawing>
        <wp:inline distT="0" distB="0" distL="0" distR="0" wp14:anchorId="0D804185" wp14:editId="0C5E5473">
          <wp:extent cx="6210300" cy="1101654"/>
          <wp:effectExtent l="0" t="0" r="0" b="381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9F18C" w14:textId="77777777" w:rsidR="00917BAE" w:rsidRPr="00DA7448" w:rsidRDefault="00917BAE" w:rsidP="00917BAE">
    <w:pPr>
      <w:pStyle w:val="Default"/>
      <w:jc w:val="both"/>
      <w:rPr>
        <w:rFonts w:ascii="English111 Adagio BT" w:hAnsi="English111 Adagio BT" w:cs="English111 Adagio BT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</w:t>
    </w:r>
  </w:p>
  <w:p w14:paraId="79B47CBF" w14:textId="77777777" w:rsidR="00917BAE" w:rsidRPr="000A11B6" w:rsidRDefault="00917BAE" w:rsidP="00917BAE">
    <w:pPr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DA7E0C" wp14:editId="6E2243A9">
          <wp:simplePos x="0" y="0"/>
          <wp:positionH relativeFrom="column">
            <wp:posOffset>5446395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5" name="Immagine 5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38A982A" wp14:editId="66FC6124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9525"/>
          <wp:wrapNone/>
          <wp:docPr id="6" name="Immagine 6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1B6">
      <w:rPr>
        <w:sz w:val="24"/>
        <w:szCs w:val="24"/>
      </w:rPr>
      <w:t xml:space="preserve">ISTITUTO DI ISTRUZIONE SUPERIORE  </w:t>
    </w:r>
    <w:r w:rsidRPr="000A11B6">
      <w:rPr>
        <w:b/>
        <w:sz w:val="24"/>
        <w:szCs w:val="24"/>
      </w:rPr>
      <w:t>“CESTARI - RIGHI”</w:t>
    </w:r>
  </w:p>
  <w:p w14:paraId="1C229304" w14:textId="77777777" w:rsidR="00917BAE" w:rsidRPr="000A11B6" w:rsidRDefault="00917BAE" w:rsidP="00917BAE">
    <w:pPr>
      <w:jc w:val="center"/>
      <w:rPr>
        <w:sz w:val="18"/>
        <w:szCs w:val="18"/>
      </w:rPr>
    </w:pPr>
    <w:r w:rsidRPr="000A11B6">
      <w:rPr>
        <w:sz w:val="18"/>
        <w:szCs w:val="18"/>
      </w:rPr>
      <w:t xml:space="preserve">Borgo San Giovanni, 12/A  - 30015  Chioggia (VE) </w:t>
    </w:r>
    <w:r w:rsidRPr="000A11B6">
      <w:rPr>
        <w:sz w:val="18"/>
        <w:szCs w:val="18"/>
      </w:rPr>
      <w:br/>
      <w:t>Tel. 041.4967600  Fax 041.4967733</w:t>
    </w:r>
    <w:r w:rsidRPr="000A11B6">
      <w:rPr>
        <w:sz w:val="24"/>
        <w:szCs w:val="24"/>
      </w:rPr>
      <w:br/>
    </w:r>
    <w:r w:rsidRPr="000A11B6">
      <w:rPr>
        <w:sz w:val="18"/>
        <w:szCs w:val="18"/>
      </w:rPr>
      <w:t xml:space="preserve">Cod. </w:t>
    </w:r>
    <w:proofErr w:type="spellStart"/>
    <w:r w:rsidRPr="000A11B6">
      <w:rPr>
        <w:sz w:val="18"/>
        <w:szCs w:val="18"/>
      </w:rPr>
      <w:t>Mecc</w:t>
    </w:r>
    <w:proofErr w:type="spellEnd"/>
    <w:r w:rsidRPr="000A11B6">
      <w:rPr>
        <w:sz w:val="18"/>
        <w:szCs w:val="18"/>
      </w:rPr>
      <w:t>. VEIS02200R – C.F. 91021780274</w:t>
    </w:r>
    <w:r w:rsidRPr="000A11B6">
      <w:rPr>
        <w:sz w:val="18"/>
        <w:szCs w:val="18"/>
      </w:rPr>
      <w:br/>
      <w:t xml:space="preserve"> e-mail:   </w:t>
    </w:r>
    <w:hyperlink r:id="rId4" w:history="1">
      <w:r w:rsidRPr="000A11B6">
        <w:rPr>
          <w:color w:val="0000FF"/>
          <w:sz w:val="18"/>
          <w:szCs w:val="18"/>
          <w:u w:val="single"/>
        </w:rPr>
        <w:t>veis02200r@istruzione.it</w:t>
      </w:r>
    </w:hyperlink>
  </w:p>
  <w:p w14:paraId="756EBC05" w14:textId="77777777" w:rsidR="00917BAE" w:rsidRPr="000A11B6" w:rsidRDefault="00917BAE" w:rsidP="00917BAE">
    <w:pPr>
      <w:jc w:val="center"/>
      <w:rPr>
        <w:sz w:val="18"/>
        <w:szCs w:val="18"/>
      </w:rPr>
    </w:pPr>
    <w:r w:rsidRPr="000A11B6">
      <w:rPr>
        <w:sz w:val="18"/>
        <w:szCs w:val="18"/>
      </w:rPr>
      <w:t xml:space="preserve">e-mail certificata: </w:t>
    </w:r>
    <w:hyperlink r:id="rId5" w:history="1">
      <w:r w:rsidRPr="000A11B6">
        <w:rPr>
          <w:color w:val="0000FF"/>
          <w:sz w:val="18"/>
          <w:szCs w:val="18"/>
          <w:u w:val="single"/>
        </w:rPr>
        <w:t>veis02200r@pec.istruzione.it</w:t>
      </w:r>
    </w:hyperlink>
  </w:p>
  <w:p w14:paraId="342FF52B" w14:textId="77777777" w:rsidR="00917BAE" w:rsidRPr="000A11B6" w:rsidRDefault="00917BAE" w:rsidP="00917BAE">
    <w:pPr>
      <w:jc w:val="center"/>
      <w:rPr>
        <w:sz w:val="18"/>
        <w:szCs w:val="18"/>
      </w:rPr>
    </w:pPr>
  </w:p>
  <w:tbl>
    <w:tblPr>
      <w:tblW w:w="10740" w:type="dxa"/>
      <w:tblInd w:w="-318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917BAE" w:rsidRPr="000A11B6" w14:paraId="6535D106" w14:textId="77777777" w:rsidTr="005D1B54">
      <w:trPr>
        <w:trHeight w:val="788"/>
      </w:trPr>
      <w:tc>
        <w:tcPr>
          <w:tcW w:w="3227" w:type="dxa"/>
        </w:tcPr>
        <w:p w14:paraId="2EDD34EF" w14:textId="77777777" w:rsidR="00917BAE" w:rsidRPr="000A11B6" w:rsidRDefault="00917BAE" w:rsidP="005D1B54">
          <w:pPr>
            <w:jc w:val="center"/>
            <w:rPr>
              <w:sz w:val="24"/>
              <w:szCs w:val="24"/>
            </w:rPr>
          </w:pPr>
          <w:r w:rsidRPr="000A11B6">
            <w:rPr>
              <w:sz w:val="24"/>
              <w:szCs w:val="24"/>
            </w:rPr>
            <w:t xml:space="preserve">I.T.C.S  “Domenico </w:t>
          </w:r>
          <w:proofErr w:type="spellStart"/>
          <w:r w:rsidRPr="000A11B6">
            <w:rPr>
              <w:sz w:val="24"/>
              <w:szCs w:val="24"/>
            </w:rPr>
            <w:t>Cestari</w:t>
          </w:r>
          <w:proofErr w:type="spellEnd"/>
          <w:r w:rsidRPr="000A11B6">
            <w:rPr>
              <w:sz w:val="24"/>
              <w:szCs w:val="24"/>
            </w:rPr>
            <w:t>”</w:t>
          </w:r>
        </w:p>
        <w:p w14:paraId="77448525" w14:textId="77777777" w:rsidR="00917BAE" w:rsidRPr="000A11B6" w:rsidRDefault="00917BAE" w:rsidP="005D1B54">
          <w:pPr>
            <w:jc w:val="center"/>
            <w:rPr>
              <w:sz w:val="18"/>
              <w:szCs w:val="18"/>
            </w:rPr>
          </w:pPr>
          <w:r w:rsidRPr="000A11B6">
            <w:rPr>
              <w:sz w:val="18"/>
              <w:szCs w:val="18"/>
            </w:rPr>
            <w:t xml:space="preserve">Cod. </w:t>
          </w:r>
          <w:proofErr w:type="spellStart"/>
          <w:r w:rsidRPr="000A11B6">
            <w:rPr>
              <w:sz w:val="18"/>
              <w:szCs w:val="18"/>
            </w:rPr>
            <w:t>Mecc</w:t>
          </w:r>
          <w:proofErr w:type="spellEnd"/>
          <w:r w:rsidRPr="000A11B6">
            <w:rPr>
              <w:sz w:val="18"/>
              <w:szCs w:val="18"/>
            </w:rPr>
            <w:t>.   VETD022013 (diurno)</w:t>
          </w:r>
        </w:p>
        <w:p w14:paraId="1AB4D1DB" w14:textId="77777777" w:rsidR="00917BAE" w:rsidRPr="000A11B6" w:rsidRDefault="00917BAE" w:rsidP="005D1B54">
          <w:pPr>
            <w:jc w:val="center"/>
            <w:rPr>
              <w:b/>
              <w:szCs w:val="24"/>
            </w:rPr>
          </w:pPr>
          <w:r w:rsidRPr="000A11B6">
            <w:rPr>
              <w:sz w:val="18"/>
              <w:szCs w:val="18"/>
            </w:rPr>
            <w:t xml:space="preserve">Cod. </w:t>
          </w:r>
          <w:proofErr w:type="spellStart"/>
          <w:r w:rsidRPr="000A11B6">
            <w:rPr>
              <w:sz w:val="18"/>
              <w:szCs w:val="18"/>
            </w:rPr>
            <w:t>Mecc</w:t>
          </w:r>
          <w:proofErr w:type="spellEnd"/>
          <w:r w:rsidRPr="000A11B6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14:paraId="25E38A50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r w:rsidRPr="000A11B6">
            <w:rPr>
              <w:sz w:val="24"/>
              <w:szCs w:val="24"/>
            </w:rPr>
            <w:t>I.T.I.S. “Augusto Righi”</w:t>
          </w:r>
        </w:p>
        <w:p w14:paraId="253DEB0B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sz w:val="18"/>
              <w:szCs w:val="18"/>
            </w:rPr>
          </w:pPr>
          <w:r w:rsidRPr="000A11B6">
            <w:rPr>
              <w:sz w:val="18"/>
              <w:szCs w:val="18"/>
            </w:rPr>
            <w:t>Cod.Mecc.VETF022019 (diurno)</w:t>
          </w:r>
        </w:p>
        <w:p w14:paraId="536EBF84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b/>
              <w:szCs w:val="24"/>
            </w:rPr>
          </w:pPr>
          <w:r w:rsidRPr="000A11B6">
            <w:rPr>
              <w:sz w:val="18"/>
              <w:szCs w:val="18"/>
            </w:rPr>
            <w:t>Cod.Mecc.VETF02251P (serale)</w:t>
          </w:r>
        </w:p>
      </w:tc>
      <w:tc>
        <w:tcPr>
          <w:tcW w:w="3529" w:type="dxa"/>
        </w:tcPr>
        <w:p w14:paraId="5AB5FF79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ind w:left="-373" w:right="-249"/>
            <w:jc w:val="center"/>
            <w:rPr>
              <w:sz w:val="24"/>
              <w:szCs w:val="24"/>
            </w:rPr>
          </w:pPr>
          <w:r w:rsidRPr="000A11B6">
            <w:rPr>
              <w:sz w:val="24"/>
              <w:szCs w:val="24"/>
            </w:rPr>
            <w:t xml:space="preserve">I.P.S.S.A.R “Giovanni </w:t>
          </w:r>
          <w:proofErr w:type="spellStart"/>
          <w:r w:rsidRPr="000A11B6">
            <w:rPr>
              <w:sz w:val="24"/>
              <w:szCs w:val="24"/>
            </w:rPr>
            <w:t>Sandonà</w:t>
          </w:r>
          <w:proofErr w:type="spellEnd"/>
          <w:r w:rsidRPr="000A11B6">
            <w:rPr>
              <w:sz w:val="24"/>
              <w:szCs w:val="24"/>
            </w:rPr>
            <w:t>”</w:t>
          </w:r>
        </w:p>
        <w:p w14:paraId="13169A9A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b/>
              <w:szCs w:val="24"/>
            </w:rPr>
          </w:pPr>
          <w:r w:rsidRPr="000A11B6">
            <w:rPr>
              <w:sz w:val="18"/>
              <w:szCs w:val="18"/>
            </w:rPr>
            <w:t xml:space="preserve">Cod. </w:t>
          </w:r>
          <w:proofErr w:type="spellStart"/>
          <w:r w:rsidRPr="000A11B6">
            <w:rPr>
              <w:sz w:val="18"/>
              <w:szCs w:val="18"/>
            </w:rPr>
            <w:t>Mecc</w:t>
          </w:r>
          <w:proofErr w:type="spellEnd"/>
          <w:r w:rsidRPr="000A11B6">
            <w:rPr>
              <w:sz w:val="18"/>
              <w:szCs w:val="18"/>
            </w:rPr>
            <w:t>. VERH022011</w:t>
          </w:r>
        </w:p>
      </w:tc>
    </w:tr>
    <w:tr w:rsidR="00917BAE" w:rsidRPr="000A11B6" w14:paraId="0A34251B" w14:textId="77777777" w:rsidTr="005D1B54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14:paraId="5CA0AD2B" w14:textId="77777777" w:rsidR="00917BAE" w:rsidRPr="000A11B6" w:rsidRDefault="00917BAE" w:rsidP="005D1B54">
          <w:pPr>
            <w:jc w:val="center"/>
            <w:rPr>
              <w:sz w:val="24"/>
              <w:szCs w:val="24"/>
            </w:rPr>
          </w:pPr>
        </w:p>
      </w:tc>
      <w:tc>
        <w:tcPr>
          <w:tcW w:w="3984" w:type="dxa"/>
          <w:tcBorders>
            <w:bottom w:val="single" w:sz="4" w:space="0" w:color="auto"/>
          </w:tcBorders>
        </w:tcPr>
        <w:p w14:paraId="1B202A3B" w14:textId="77777777" w:rsidR="00917BAE" w:rsidRPr="000A11B6" w:rsidRDefault="00A83BE3" w:rsidP="005D1B54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hyperlink r:id="rId6" w:history="1">
            <w:r w:rsidR="00917BAE" w:rsidRPr="000A11B6">
              <w:rPr>
                <w:color w:val="0000FF"/>
                <w:sz w:val="24"/>
                <w:szCs w:val="24"/>
                <w:u w:val="sing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14:paraId="3C00EA95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</w:p>
      </w:tc>
    </w:tr>
  </w:tbl>
  <w:p w14:paraId="22332426" w14:textId="77777777" w:rsidR="00917BAE" w:rsidRDefault="00917B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25"/>
  </w:num>
  <w:num w:numId="9">
    <w:abstractNumId w:val="15"/>
  </w:num>
  <w:num w:numId="10">
    <w:abstractNumId w:val="30"/>
  </w:num>
  <w:num w:numId="11">
    <w:abstractNumId w:val="22"/>
  </w:num>
  <w:num w:numId="12">
    <w:abstractNumId w:val="9"/>
  </w:num>
  <w:num w:numId="13">
    <w:abstractNumId w:val="10"/>
  </w:num>
  <w:num w:numId="14">
    <w:abstractNumId w:val="7"/>
  </w:num>
  <w:num w:numId="15">
    <w:abstractNumId w:val="19"/>
  </w:num>
  <w:num w:numId="16">
    <w:abstractNumId w:val="29"/>
  </w:num>
  <w:num w:numId="17">
    <w:abstractNumId w:val="11"/>
  </w:num>
  <w:num w:numId="18">
    <w:abstractNumId w:val="24"/>
  </w:num>
  <w:num w:numId="19">
    <w:abstractNumId w:val="5"/>
  </w:num>
  <w:num w:numId="20">
    <w:abstractNumId w:val="6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3"/>
  </w:num>
  <w:num w:numId="26">
    <w:abstractNumId w:val="28"/>
  </w:num>
  <w:num w:numId="27">
    <w:abstractNumId w:val="25"/>
  </w:num>
  <w:num w:numId="28">
    <w:abstractNumId w:val="4"/>
    <w:lvlOverride w:ilvl="0">
      <w:startOverride w:val="1"/>
    </w:lvlOverride>
  </w:num>
  <w:num w:numId="29">
    <w:abstractNumId w:val="3"/>
  </w:num>
  <w:num w:numId="30">
    <w:abstractNumId w:val="1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67A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419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801"/>
    <w:rsid w:val="00534523"/>
    <w:rsid w:val="00535EF8"/>
    <w:rsid w:val="00542BF5"/>
    <w:rsid w:val="00543DF4"/>
    <w:rsid w:val="00547C3A"/>
    <w:rsid w:val="00551462"/>
    <w:rsid w:val="005528BF"/>
    <w:rsid w:val="005540B3"/>
    <w:rsid w:val="0055517D"/>
    <w:rsid w:val="00557E4E"/>
    <w:rsid w:val="005603E9"/>
    <w:rsid w:val="00560AAF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24C3"/>
    <w:rsid w:val="00597E09"/>
    <w:rsid w:val="005A4B10"/>
    <w:rsid w:val="005A5AB6"/>
    <w:rsid w:val="005A7F30"/>
    <w:rsid w:val="005B5708"/>
    <w:rsid w:val="005B65B5"/>
    <w:rsid w:val="005C77DE"/>
    <w:rsid w:val="005D3178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46FA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07B5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3EA8"/>
    <w:rsid w:val="0067471F"/>
    <w:rsid w:val="00674BB2"/>
    <w:rsid w:val="00675162"/>
    <w:rsid w:val="006759A4"/>
    <w:rsid w:val="006761FD"/>
    <w:rsid w:val="0067699A"/>
    <w:rsid w:val="0068062A"/>
    <w:rsid w:val="00683118"/>
    <w:rsid w:val="00691032"/>
    <w:rsid w:val="00692070"/>
    <w:rsid w:val="00695F9E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4A45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3457"/>
    <w:rsid w:val="00795494"/>
    <w:rsid w:val="00796D2C"/>
    <w:rsid w:val="007A3EDB"/>
    <w:rsid w:val="007A64E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3902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BAE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3049"/>
    <w:rsid w:val="009D42CC"/>
    <w:rsid w:val="009D7632"/>
    <w:rsid w:val="009E47C7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118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BE3"/>
    <w:rsid w:val="00A9053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398F"/>
    <w:rsid w:val="00C47403"/>
    <w:rsid w:val="00C5300F"/>
    <w:rsid w:val="00C53E2D"/>
    <w:rsid w:val="00C55600"/>
    <w:rsid w:val="00C56550"/>
    <w:rsid w:val="00C572D7"/>
    <w:rsid w:val="00C61D88"/>
    <w:rsid w:val="00C62037"/>
    <w:rsid w:val="00C728F6"/>
    <w:rsid w:val="00C82D63"/>
    <w:rsid w:val="00C85681"/>
    <w:rsid w:val="00C9066B"/>
    <w:rsid w:val="00C925E4"/>
    <w:rsid w:val="00CA7616"/>
    <w:rsid w:val="00CB2568"/>
    <w:rsid w:val="00CB2F7C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5F9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107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14CC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6879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DBF"/>
    <w:rsid w:val="00F07F9B"/>
    <w:rsid w:val="00F1445C"/>
    <w:rsid w:val="00F164C7"/>
    <w:rsid w:val="00F2100B"/>
    <w:rsid w:val="00F21F17"/>
    <w:rsid w:val="00F2677F"/>
    <w:rsid w:val="00F3110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4A47"/>
    <w:rsid w:val="00F55BE0"/>
    <w:rsid w:val="00F645F8"/>
    <w:rsid w:val="00F67C7B"/>
    <w:rsid w:val="00F74C9B"/>
    <w:rsid w:val="00F800D7"/>
    <w:rsid w:val="00F8229C"/>
    <w:rsid w:val="00F95EBA"/>
    <w:rsid w:val="00F97663"/>
    <w:rsid w:val="00F97F53"/>
    <w:rsid w:val="00FA166C"/>
    <w:rsid w:val="00FA4CD5"/>
    <w:rsid w:val="00FA6381"/>
    <w:rsid w:val="00FA6860"/>
    <w:rsid w:val="00FB0BE3"/>
    <w:rsid w:val="00FB1989"/>
    <w:rsid w:val="00FB410D"/>
    <w:rsid w:val="00FB619F"/>
    <w:rsid w:val="00FB79E4"/>
    <w:rsid w:val="00FC095E"/>
    <w:rsid w:val="00FC2222"/>
    <w:rsid w:val="00FC300B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GridTable4Accent5">
    <w:name w:val="Grid Table 4 Accent 5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673E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mma">
    <w:name w:val="Comma"/>
    <w:basedOn w:val="Paragrafoelenco"/>
    <w:link w:val="CommaCarattere"/>
    <w:qFormat/>
    <w:rsid w:val="005B5708"/>
    <w:pPr>
      <w:numPr>
        <w:numId w:val="3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B57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GridTable4Accent5">
    <w:name w:val="Grid Table 4 Accent 5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673E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mma">
    <w:name w:val="Comma"/>
    <w:basedOn w:val="Paragrafoelenco"/>
    <w:link w:val="CommaCarattere"/>
    <w:qFormat/>
    <w:rsid w:val="005B5708"/>
    <w:pPr>
      <w:numPr>
        <w:numId w:val="3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B57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cestari-righi.edu.it" TargetMode="External"/><Relationship Id="rId5" Type="http://schemas.openxmlformats.org/officeDocument/2006/relationships/hyperlink" Target="mailto:veis02200r@pec.istruzione.it" TargetMode="External"/><Relationship Id="rId4" Type="http://schemas.openxmlformats.org/officeDocument/2006/relationships/hyperlink" Target="mailto:veis022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B45A-EFCE-4C81-AC6C-B9716E0B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 Cecchinato</cp:lastModifiedBy>
  <cp:revision>3</cp:revision>
  <cp:lastPrinted>2020-02-24T13:03:00Z</cp:lastPrinted>
  <dcterms:created xsi:type="dcterms:W3CDTF">2023-11-21T12:00:00Z</dcterms:created>
  <dcterms:modified xsi:type="dcterms:W3CDTF">2023-11-21T12:04:00Z</dcterms:modified>
</cp:coreProperties>
</file>